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61312" w14:textId="61547C9D" w:rsidR="007171A7" w:rsidRPr="007171A7" w:rsidRDefault="007171A7" w:rsidP="007171A7">
      <w:pPr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RECORDING SECRETARY</w:t>
      </w:r>
      <w:r w:rsidRPr="007171A7">
        <w:rPr>
          <w:rFonts w:ascii="Arial" w:eastAsiaTheme="minorHAnsi" w:hAnsi="Arial" w:cs="Arial"/>
          <w:b/>
          <w:sz w:val="24"/>
          <w:szCs w:val="24"/>
        </w:rPr>
        <w:t xml:space="preserve"> ROUND TABLE NOTES</w:t>
      </w:r>
    </w:p>
    <w:p w14:paraId="1B66898F" w14:textId="77777777" w:rsidR="007171A7" w:rsidRPr="007171A7" w:rsidRDefault="007171A7" w:rsidP="007171A7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7171A7">
        <w:rPr>
          <w:rFonts w:ascii="Arial" w:eastAsiaTheme="minorHAnsi" w:hAnsi="Arial" w:cs="Arial"/>
          <w:b/>
          <w:sz w:val="24"/>
          <w:szCs w:val="24"/>
        </w:rPr>
        <w:t>SCCQG JULY 14, 2018 MEETING</w:t>
      </w:r>
    </w:p>
    <w:p w14:paraId="74D44467" w14:textId="39403336" w:rsidR="005726ED" w:rsidRDefault="005726ED" w:rsidP="00BB10EF">
      <w:pPr>
        <w:jc w:val="center"/>
        <w:rPr>
          <w:rFonts w:ascii="Arial" w:hAnsi="Arial" w:cs="Arial"/>
          <w:sz w:val="22"/>
          <w:szCs w:val="22"/>
        </w:rPr>
      </w:pPr>
    </w:p>
    <w:p w14:paraId="0B9E4E62" w14:textId="77777777" w:rsidR="00BB10EF" w:rsidRDefault="00BB10EF" w:rsidP="00303AD9">
      <w:pPr>
        <w:rPr>
          <w:rFonts w:ascii="Arial" w:hAnsi="Arial" w:cs="Arial"/>
          <w:sz w:val="22"/>
          <w:szCs w:val="22"/>
        </w:rPr>
      </w:pPr>
    </w:p>
    <w:p w14:paraId="4FC7E8B4" w14:textId="07CDA663" w:rsidR="005726ED" w:rsidRDefault="005726ED" w:rsidP="005726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Always have an agenda from the President (easier to keep yourself organized if you have an agenda)</w:t>
      </w:r>
    </w:p>
    <w:p w14:paraId="7774EB72" w14:textId="77777777" w:rsidR="005726ED" w:rsidRPr="005726ED" w:rsidRDefault="005726ED" w:rsidP="005726ED">
      <w:pPr>
        <w:rPr>
          <w:rFonts w:ascii="Arial" w:hAnsi="Arial" w:cs="Arial"/>
          <w:sz w:val="22"/>
          <w:szCs w:val="22"/>
        </w:rPr>
      </w:pPr>
    </w:p>
    <w:p w14:paraId="512E1C4D" w14:textId="0C0D9374" w:rsidR="00E75B90" w:rsidRDefault="005726ED" w:rsidP="00A776B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4C19">
        <w:rPr>
          <w:rFonts w:ascii="Arial" w:hAnsi="Arial" w:cs="Arial"/>
          <w:sz w:val="22"/>
          <w:szCs w:val="22"/>
        </w:rPr>
        <w:t>Include Call to Order (time, date, where</w:t>
      </w:r>
      <w:r w:rsidR="00E75B90" w:rsidRPr="003A4C19">
        <w:rPr>
          <w:rFonts w:ascii="Arial" w:hAnsi="Arial" w:cs="Arial"/>
          <w:sz w:val="22"/>
          <w:szCs w:val="22"/>
        </w:rPr>
        <w:t>, who is presiding, who is recording secretary)</w:t>
      </w:r>
      <w:r w:rsidR="003A4C19" w:rsidRPr="003A4C19">
        <w:rPr>
          <w:rFonts w:ascii="Arial" w:hAnsi="Arial" w:cs="Arial"/>
          <w:sz w:val="22"/>
          <w:szCs w:val="22"/>
        </w:rPr>
        <w:t xml:space="preserve"> and Adjournment (time, who adjourned the meeting)</w:t>
      </w:r>
    </w:p>
    <w:p w14:paraId="132664AE" w14:textId="77777777" w:rsidR="003A4C19" w:rsidRPr="003A4C19" w:rsidRDefault="003A4C19" w:rsidP="003A4C19">
      <w:pPr>
        <w:pStyle w:val="ListParagraph"/>
        <w:rPr>
          <w:rFonts w:ascii="Arial" w:hAnsi="Arial" w:cs="Arial"/>
          <w:sz w:val="22"/>
          <w:szCs w:val="22"/>
        </w:rPr>
      </w:pPr>
    </w:p>
    <w:p w14:paraId="7FDE6DC7" w14:textId="0A239D11" w:rsidR="003A4C19" w:rsidRDefault="003A4C19" w:rsidP="00A776B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Board meeting, include names of Officers present.</w:t>
      </w:r>
    </w:p>
    <w:p w14:paraId="0DFB77DB" w14:textId="77777777" w:rsidR="003A4C19" w:rsidRPr="003A4C19" w:rsidRDefault="003A4C19" w:rsidP="003A4C19">
      <w:pPr>
        <w:pStyle w:val="ListParagraph"/>
        <w:rPr>
          <w:rFonts w:ascii="Arial" w:hAnsi="Arial" w:cs="Arial"/>
          <w:sz w:val="22"/>
          <w:szCs w:val="22"/>
        </w:rPr>
      </w:pPr>
    </w:p>
    <w:p w14:paraId="00F2537C" w14:textId="7BB044B1" w:rsidR="005726ED" w:rsidRDefault="00E75B90" w:rsidP="005726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 Minutes of previous meeting for approval</w:t>
      </w:r>
      <w:bookmarkStart w:id="0" w:name="_GoBack"/>
    </w:p>
    <w:p w14:paraId="53664842" w14:textId="77777777" w:rsidR="00E75B90" w:rsidRPr="00E75B90" w:rsidRDefault="00E75B90" w:rsidP="00E75B90">
      <w:pPr>
        <w:pStyle w:val="ListParagraph"/>
        <w:rPr>
          <w:rFonts w:ascii="Arial" w:hAnsi="Arial" w:cs="Arial"/>
          <w:sz w:val="22"/>
          <w:szCs w:val="22"/>
        </w:rPr>
      </w:pPr>
    </w:p>
    <w:bookmarkEnd w:id="0"/>
    <w:p w14:paraId="34484405" w14:textId="7280FB6C" w:rsidR="00E75B90" w:rsidRDefault="00E75B90" w:rsidP="00E75B9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necessary to include person’s name who makes the movement. Include motions in bold for easy reference.</w:t>
      </w:r>
    </w:p>
    <w:p w14:paraId="1FB28F58" w14:textId="67294D59" w:rsidR="00F925D8" w:rsidRDefault="00E75B90" w:rsidP="00F925D8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“It was moved by _________________, seconded and unanimously approved that the minutes of __________ be adopted as distributed”</w:t>
      </w:r>
    </w:p>
    <w:p w14:paraId="36894EDC" w14:textId="24F99C30" w:rsidR="00F925D8" w:rsidRDefault="00F925D8" w:rsidP="00F925D8">
      <w:pPr>
        <w:rPr>
          <w:rFonts w:ascii="Arial" w:hAnsi="Arial" w:cs="Arial"/>
          <w:sz w:val="22"/>
          <w:szCs w:val="22"/>
        </w:rPr>
      </w:pPr>
    </w:p>
    <w:p w14:paraId="16E99C9B" w14:textId="24228E3F" w:rsidR="00F925D8" w:rsidRDefault="00F925D8" w:rsidP="003A4C19">
      <w:pPr>
        <w:pStyle w:val="ListParagraph"/>
        <w:numPr>
          <w:ilvl w:val="0"/>
          <w:numId w:val="3"/>
        </w:numPr>
        <w:spacing w:line="360" w:lineRule="auto"/>
        <w:ind w:left="288" w:firstLine="0"/>
        <w:rPr>
          <w:rFonts w:ascii="Arial" w:hAnsi="Arial" w:cs="Arial"/>
          <w:sz w:val="22"/>
          <w:szCs w:val="22"/>
        </w:rPr>
      </w:pPr>
      <w:r w:rsidRPr="00F925D8">
        <w:rPr>
          <w:rFonts w:ascii="Arial" w:hAnsi="Arial" w:cs="Arial"/>
          <w:sz w:val="22"/>
          <w:szCs w:val="22"/>
        </w:rPr>
        <w:t xml:space="preserve">Minutes should include announcements, officer and committee reports, key points, decisions made &amp; motions. </w:t>
      </w:r>
    </w:p>
    <w:p w14:paraId="5CB7BE1C" w14:textId="311275B0" w:rsidR="00F925D8" w:rsidRDefault="00F925D8" w:rsidP="003A4C19">
      <w:pPr>
        <w:pStyle w:val="ListParagraph"/>
        <w:numPr>
          <w:ilvl w:val="0"/>
          <w:numId w:val="3"/>
        </w:numPr>
        <w:spacing w:line="360" w:lineRule="auto"/>
        <w:ind w:left="28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 necessary to take verbatim notes; be brief! Do not include items that were not discussed. </w:t>
      </w:r>
    </w:p>
    <w:p w14:paraId="3B0C7457" w14:textId="2F4BA4A0" w:rsidR="00826508" w:rsidRDefault="00826508" w:rsidP="00826508">
      <w:pPr>
        <w:pStyle w:val="ListParagraph"/>
        <w:numPr>
          <w:ilvl w:val="0"/>
          <w:numId w:val="3"/>
        </w:numPr>
        <w:spacing w:line="360" w:lineRule="auto"/>
        <w:ind w:left="28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not be afraid/nervous to stop the meeting to clarify a point or get the name of someone reporting/making a motion, etc. </w:t>
      </w:r>
    </w:p>
    <w:p w14:paraId="2C39C08C" w14:textId="3EBD474C" w:rsidR="003A4C19" w:rsidRDefault="003A4C19" w:rsidP="003A4C19">
      <w:pPr>
        <w:pStyle w:val="ListParagraph"/>
        <w:numPr>
          <w:ilvl w:val="0"/>
          <w:numId w:val="3"/>
        </w:numPr>
        <w:spacing w:line="360" w:lineRule="auto"/>
        <w:ind w:left="28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Transcribe minutes as soon as possible after the meeting while your memory is fresh.</w:t>
      </w:r>
    </w:p>
    <w:p w14:paraId="5E847A2A" w14:textId="53EC52A7" w:rsidR="003A4C19" w:rsidRDefault="003A4C19" w:rsidP="003A4C19">
      <w:pPr>
        <w:pStyle w:val="ListParagraph"/>
        <w:numPr>
          <w:ilvl w:val="0"/>
          <w:numId w:val="3"/>
        </w:numPr>
        <w:spacing w:line="360" w:lineRule="auto"/>
        <w:ind w:left="28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Send draft of minutes to officers and ask for their comments and corrections before publishing to the entire group. </w:t>
      </w:r>
    </w:p>
    <w:p w14:paraId="05219408" w14:textId="062A32FC" w:rsidR="006560E0" w:rsidRDefault="006560E0" w:rsidP="006560E0">
      <w:pPr>
        <w:spacing w:line="360" w:lineRule="auto"/>
        <w:rPr>
          <w:rFonts w:ascii="Arial" w:hAnsi="Arial" w:cs="Arial"/>
          <w:sz w:val="22"/>
          <w:szCs w:val="22"/>
        </w:rPr>
      </w:pPr>
    </w:p>
    <w:p w14:paraId="1BF2A3DF" w14:textId="62B43AEA" w:rsidR="006560E0" w:rsidRDefault="006560E0" w:rsidP="006560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Robert’s Rules of Order, Newly Revised, In Brief as reference.</w:t>
      </w:r>
    </w:p>
    <w:p w14:paraId="374517BF" w14:textId="2B5A1BDA" w:rsidR="006560E0" w:rsidRPr="006560E0" w:rsidRDefault="006560E0" w:rsidP="006560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Gerry Ols</w:t>
      </w:r>
      <w:r w:rsidR="009E05D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n, SCCQG Parliamentarian, is an excellent reference and </w:t>
      </w:r>
      <w:r w:rsidR="00633982">
        <w:rPr>
          <w:rFonts w:ascii="Arial" w:hAnsi="Arial" w:cs="Arial"/>
          <w:sz w:val="22"/>
          <w:szCs w:val="22"/>
        </w:rPr>
        <w:t>happy to help</w:t>
      </w:r>
      <w:r w:rsidR="009E05D5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="009E05D5" w:rsidRPr="002348EF">
          <w:rPr>
            <w:rStyle w:val="Hyperlink"/>
            <w:rFonts w:ascii="Arial" w:hAnsi="Arial" w:cs="Arial"/>
            <w:sz w:val="22"/>
            <w:szCs w:val="22"/>
          </w:rPr>
          <w:t>parliamentarian@sccqg.org</w:t>
        </w:r>
      </w:hyperlink>
    </w:p>
    <w:sectPr w:rsidR="006560E0" w:rsidRPr="006560E0" w:rsidSect="00C277AA">
      <w:type w:val="continuous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2855"/>
    <w:multiLevelType w:val="hybridMultilevel"/>
    <w:tmpl w:val="52CA7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632C0"/>
    <w:multiLevelType w:val="hybridMultilevel"/>
    <w:tmpl w:val="47E0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D73B8"/>
    <w:multiLevelType w:val="multilevel"/>
    <w:tmpl w:val="500C71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lignBordersAndEdges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86"/>
    <w:rsid w:val="00064B4E"/>
    <w:rsid w:val="00173286"/>
    <w:rsid w:val="001D2555"/>
    <w:rsid w:val="001F6064"/>
    <w:rsid w:val="00265F3C"/>
    <w:rsid w:val="002676CF"/>
    <w:rsid w:val="002F1D26"/>
    <w:rsid w:val="00303AD9"/>
    <w:rsid w:val="00304B8E"/>
    <w:rsid w:val="003403D1"/>
    <w:rsid w:val="00390963"/>
    <w:rsid w:val="003A4C19"/>
    <w:rsid w:val="003C6334"/>
    <w:rsid w:val="00424D59"/>
    <w:rsid w:val="005726ED"/>
    <w:rsid w:val="00622FE4"/>
    <w:rsid w:val="00633982"/>
    <w:rsid w:val="006560E0"/>
    <w:rsid w:val="00657E77"/>
    <w:rsid w:val="006802BD"/>
    <w:rsid w:val="007171A7"/>
    <w:rsid w:val="007A10B6"/>
    <w:rsid w:val="007A27C6"/>
    <w:rsid w:val="00820DE1"/>
    <w:rsid w:val="00826508"/>
    <w:rsid w:val="008714F2"/>
    <w:rsid w:val="008E413A"/>
    <w:rsid w:val="009379D9"/>
    <w:rsid w:val="009638FE"/>
    <w:rsid w:val="0097116A"/>
    <w:rsid w:val="009962E9"/>
    <w:rsid w:val="009E05D5"/>
    <w:rsid w:val="009F62B9"/>
    <w:rsid w:val="00A13E5A"/>
    <w:rsid w:val="00A8230A"/>
    <w:rsid w:val="00AB3F5D"/>
    <w:rsid w:val="00AD65ED"/>
    <w:rsid w:val="00AE340D"/>
    <w:rsid w:val="00B14261"/>
    <w:rsid w:val="00B707E9"/>
    <w:rsid w:val="00BB10EF"/>
    <w:rsid w:val="00BC3C5D"/>
    <w:rsid w:val="00BE7C47"/>
    <w:rsid w:val="00BF3633"/>
    <w:rsid w:val="00C277AA"/>
    <w:rsid w:val="00CA7755"/>
    <w:rsid w:val="00D21282"/>
    <w:rsid w:val="00D90F5D"/>
    <w:rsid w:val="00E462EA"/>
    <w:rsid w:val="00E75B90"/>
    <w:rsid w:val="00EB64BA"/>
    <w:rsid w:val="00EE1AE3"/>
    <w:rsid w:val="00EE7F01"/>
    <w:rsid w:val="00F925D8"/>
    <w:rsid w:val="00FA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F454"/>
  <w15:docId w15:val="{8416F0A7-458C-46AD-96A4-DCF9C1E2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8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622FE4"/>
    <w:rPr>
      <w:rFonts w:ascii="Arial" w:eastAsia="Calibri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622FE4"/>
    <w:rPr>
      <w:rFonts w:ascii="Arial" w:eastAsia="Calibri" w:hAnsi="Arial" w:cs="Arial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7A27C6"/>
    <w:pPr>
      <w:jc w:val="both"/>
    </w:pPr>
    <w:rPr>
      <w:rFonts w:ascii="Arial" w:eastAsia="Calibri" w:hAnsi="Arial" w:cs="Arial"/>
      <w:sz w:val="21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rsid w:val="007A27C6"/>
    <w:rPr>
      <w:rFonts w:ascii="Arial" w:eastAsia="Calibri" w:hAnsi="Arial" w:cs="Arial"/>
      <w:sz w:val="21"/>
      <w:szCs w:val="21"/>
    </w:rPr>
  </w:style>
  <w:style w:type="paragraph" w:styleId="BodyText3">
    <w:name w:val="Body Text 3"/>
    <w:basedOn w:val="Normal"/>
    <w:link w:val="BodyText3Char"/>
    <w:uiPriority w:val="99"/>
    <w:unhideWhenUsed/>
    <w:rsid w:val="00AD65ED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AD65E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B64BA"/>
  </w:style>
  <w:style w:type="paragraph" w:styleId="ListParagraph">
    <w:name w:val="List Paragraph"/>
    <w:basedOn w:val="Normal"/>
    <w:uiPriority w:val="34"/>
    <w:qFormat/>
    <w:rsid w:val="00572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5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liamentarian@sccq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Stephania Bommarito</cp:lastModifiedBy>
  <cp:revision>8</cp:revision>
  <cp:lastPrinted>2016-05-10T21:53:00Z</cp:lastPrinted>
  <dcterms:created xsi:type="dcterms:W3CDTF">2018-07-12T18:05:00Z</dcterms:created>
  <dcterms:modified xsi:type="dcterms:W3CDTF">2018-10-10T22:28:00Z</dcterms:modified>
</cp:coreProperties>
</file>