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FF5D" w14:textId="79E0D8EF" w:rsidR="00EE29E5" w:rsidRPr="00A72B9A" w:rsidRDefault="00B062AD" w:rsidP="001A7157">
      <w:pPr>
        <w:pStyle w:val="DefaultText"/>
        <w:tabs>
          <w:tab w:val="left" w:pos="1530"/>
          <w:tab w:val="left" w:pos="1620"/>
          <w:tab w:val="left" w:pos="1890"/>
        </w:tabs>
        <w:jc w:val="center"/>
        <w:rPr>
          <w:rFonts w:ascii="MurrayHill Bd BT" w:hAnsi="MurrayHill Bd BT" w:cs="Comic Sans MS"/>
          <w:b/>
          <w:noProof/>
          <w:color w:val="4472C4" w:themeColor="accent1"/>
          <w:sz w:val="52"/>
          <w:szCs w:val="52"/>
        </w:rPr>
      </w:pPr>
      <w:r>
        <w:rPr>
          <w:rFonts w:ascii="MurrayHill Bd BT" w:hAnsi="MurrayHill Bd BT" w:cs="Comic Sans MS"/>
          <w:b/>
          <w:noProof/>
          <w:color w:val="4472C4" w:themeColor="accent1"/>
          <w:sz w:val="52"/>
          <w:szCs w:val="52"/>
        </w:rPr>
        <w:drawing>
          <wp:anchor distT="0" distB="0" distL="114300" distR="114300" simplePos="0" relativeHeight="251660288" behindDoc="1" locked="0" layoutInCell="1" allowOverlap="1" wp14:anchorId="41EF4A73" wp14:editId="0FF1877C">
            <wp:simplePos x="0" y="0"/>
            <wp:positionH relativeFrom="column">
              <wp:posOffset>44450</wp:posOffset>
            </wp:positionH>
            <wp:positionV relativeFrom="paragraph">
              <wp:posOffset>0</wp:posOffset>
            </wp:positionV>
            <wp:extent cx="3968750" cy="3968750"/>
            <wp:effectExtent l="0" t="0" r="0" b="0"/>
            <wp:wrapTight wrapText="bothSides">
              <wp:wrapPolygon edited="0">
                <wp:start x="0" y="0"/>
                <wp:lineTo x="0" y="21462"/>
                <wp:lineTo x="21462" y="21462"/>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68750" cy="3968750"/>
                    </a:xfrm>
                    <a:prstGeom prst="rect">
                      <a:avLst/>
                    </a:prstGeom>
                  </pic:spPr>
                </pic:pic>
              </a:graphicData>
            </a:graphic>
            <wp14:sizeRelH relativeFrom="page">
              <wp14:pctWidth>0</wp14:pctWidth>
            </wp14:sizeRelH>
            <wp14:sizeRelV relativeFrom="page">
              <wp14:pctHeight>0</wp14:pctHeight>
            </wp14:sizeRelV>
          </wp:anchor>
        </w:drawing>
      </w:r>
      <w:r w:rsidR="00EE29E5" w:rsidRPr="00A72B9A">
        <w:rPr>
          <w:rFonts w:ascii="MurrayHill Bd BT" w:hAnsi="MurrayHill Bd BT" w:cs="Comic Sans MS"/>
          <w:b/>
          <w:color w:val="4472C4" w:themeColor="accent1"/>
          <w:sz w:val="52"/>
          <w:szCs w:val="52"/>
        </w:rPr>
        <w:t xml:space="preserve">Once Upon A Quilt </w:t>
      </w:r>
    </w:p>
    <w:p w14:paraId="355E6BA7" w14:textId="423170F0" w:rsidR="00EE29E5" w:rsidRDefault="00EE29E5">
      <w:pPr>
        <w:pStyle w:val="DefaultText"/>
        <w:tabs>
          <w:tab w:val="left" w:pos="1530"/>
          <w:tab w:val="left" w:pos="1620"/>
          <w:tab w:val="left" w:pos="1890"/>
        </w:tabs>
        <w:jc w:val="center"/>
        <w:rPr>
          <w:rFonts w:ascii="Comic Sans MS" w:hAnsi="Comic Sans MS" w:cs="Comic Sans MS"/>
          <w:sz w:val="18"/>
          <w:szCs w:val="18"/>
        </w:rPr>
      </w:pPr>
      <w:r w:rsidRPr="00A72B9A">
        <w:rPr>
          <w:rFonts w:ascii="MurrayHill Bd BT" w:hAnsi="MurrayHill Bd BT" w:cs="Comic Sans MS"/>
          <w:color w:val="4472C4" w:themeColor="accent1"/>
          <w:sz w:val="40"/>
          <w:szCs w:val="40"/>
        </w:rPr>
        <w:t>where dreams come true, Inc</w:t>
      </w:r>
      <w:r>
        <w:rPr>
          <w:rFonts w:ascii="Comic Sans MS" w:hAnsi="Comic Sans MS" w:cs="Comic Sans MS"/>
        </w:rPr>
        <w:t>.</w:t>
      </w:r>
    </w:p>
    <w:p w14:paraId="04F695ED" w14:textId="7F5A7F26" w:rsidR="00F06F21" w:rsidRPr="00CA69A1" w:rsidRDefault="003562C8" w:rsidP="00CA69A1">
      <w:pPr>
        <w:pStyle w:val="DefaultText"/>
        <w:tabs>
          <w:tab w:val="left" w:pos="1530"/>
          <w:tab w:val="left" w:pos="1620"/>
          <w:tab w:val="left" w:pos="1890"/>
        </w:tabs>
        <w:jc w:val="center"/>
        <w:rPr>
          <w:rFonts w:ascii="Comic Sans MS" w:hAnsi="Comic Sans MS" w:cs="Comic Sans MS"/>
          <w:sz w:val="16"/>
          <w:szCs w:val="16"/>
        </w:rPr>
      </w:pPr>
      <w:r w:rsidRPr="00A9478E">
        <w:rPr>
          <w:rFonts w:ascii="Comic Sans MS" w:hAnsi="Comic Sans MS" w:cs="Comic Sans MS"/>
          <w:sz w:val="16"/>
          <w:szCs w:val="16"/>
        </w:rPr>
        <w:t>3404 Griffin Road</w:t>
      </w:r>
      <w:r w:rsidR="00735287">
        <w:rPr>
          <w:rFonts w:ascii="Comic Sans MS" w:hAnsi="Comic Sans MS" w:cs="Comic Sans MS"/>
          <w:sz w:val="16"/>
          <w:szCs w:val="16"/>
        </w:rPr>
        <w:t>/</w:t>
      </w:r>
      <w:r w:rsidR="00735287" w:rsidRPr="00A9478E">
        <w:rPr>
          <w:rFonts w:ascii="Comic Sans MS" w:hAnsi="Comic Sans MS" w:cs="Comic Sans MS"/>
          <w:sz w:val="16"/>
          <w:szCs w:val="16"/>
        </w:rPr>
        <w:t xml:space="preserve"> Fort</w:t>
      </w:r>
      <w:r w:rsidR="00932B3E">
        <w:rPr>
          <w:rFonts w:ascii="Comic Sans MS" w:hAnsi="Comic Sans MS" w:cs="Comic Sans MS"/>
          <w:sz w:val="16"/>
          <w:szCs w:val="16"/>
        </w:rPr>
        <w:t xml:space="preserve"> Lauderdale, FL 33312/  Phone: 954-987-8827/  </w:t>
      </w:r>
      <w:r w:rsidR="00EE29E5" w:rsidRPr="00A9478E">
        <w:rPr>
          <w:rFonts w:ascii="Comic Sans MS" w:hAnsi="Comic Sans MS" w:cs="Comic Sans MS"/>
          <w:sz w:val="16"/>
          <w:szCs w:val="16"/>
        </w:rPr>
        <w:t>www.onceuponaquilt.com</w:t>
      </w:r>
      <w:r w:rsidR="00EE29E5" w:rsidRPr="00A9478E">
        <w:rPr>
          <w:rFonts w:ascii="Comic Sans MS" w:hAnsi="Comic Sans MS" w:cs="Comic Sans MS"/>
          <w:b/>
          <w:bCs/>
          <w:sz w:val="16"/>
          <w:szCs w:val="16"/>
        </w:rPr>
        <w:t xml:space="preserve">  </w:t>
      </w:r>
    </w:p>
    <w:p w14:paraId="02E24818" w14:textId="29D09B93" w:rsidR="006364D5" w:rsidRDefault="006364D5" w:rsidP="006364D5">
      <w:pPr>
        <w:pStyle w:val="DefaultText"/>
        <w:rPr>
          <w:rFonts w:ascii="Comic Sans MS" w:hAnsi="Comic Sans MS" w:cs="Comic Sans MS"/>
          <w:bCs/>
          <w:sz w:val="20"/>
          <w:szCs w:val="20"/>
        </w:rPr>
      </w:pPr>
      <w:r>
        <w:rPr>
          <w:rFonts w:ascii="Comic Sans MS" w:hAnsi="Comic Sans MS" w:cs="Comic Sans MS"/>
          <w:bCs/>
          <w:sz w:val="20"/>
          <w:szCs w:val="20"/>
        </w:rPr>
        <w:t xml:space="preserve">       </w:t>
      </w:r>
    </w:p>
    <w:p w14:paraId="3DF48485" w14:textId="0A0684D4" w:rsidR="00EE29E5" w:rsidRDefault="00EE29E5" w:rsidP="006364D5">
      <w:pPr>
        <w:pStyle w:val="DefaultText"/>
        <w:jc w:val="center"/>
        <w:rPr>
          <w:rFonts w:ascii="Comic Sans MS" w:hAnsi="Comic Sans MS" w:cs="Comic Sans MS"/>
          <w:bCs/>
          <w:sz w:val="20"/>
          <w:szCs w:val="20"/>
        </w:rPr>
      </w:pPr>
      <w:r>
        <w:rPr>
          <w:rFonts w:ascii="Comic Sans MS" w:hAnsi="Comic Sans MS" w:cs="Comic Sans MS"/>
          <w:bCs/>
          <w:sz w:val="20"/>
          <w:szCs w:val="20"/>
        </w:rPr>
        <w:t>Instructor:  Jenifer NeSmith</w:t>
      </w:r>
      <w:r w:rsidR="0065317A">
        <w:rPr>
          <w:noProof/>
        </w:rPr>
        <w:drawing>
          <wp:anchor distT="0" distB="0" distL="114300" distR="114300" simplePos="0" relativeHeight="251658240" behindDoc="0" locked="0" layoutInCell="1" allowOverlap="1" wp14:anchorId="014B9BAF" wp14:editId="1F1F5BD3">
            <wp:simplePos x="0" y="0"/>
            <wp:positionH relativeFrom="column">
              <wp:posOffset>5212080</wp:posOffset>
            </wp:positionH>
            <wp:positionV relativeFrom="paragraph">
              <wp:posOffset>9083675</wp:posOffset>
            </wp:positionV>
            <wp:extent cx="2390775" cy="723900"/>
            <wp:effectExtent l="0" t="0" r="0" b="0"/>
            <wp:wrapNone/>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7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5317A">
        <w:rPr>
          <w:noProof/>
        </w:rPr>
        <w:drawing>
          <wp:anchor distT="0" distB="0" distL="114300" distR="114300" simplePos="0" relativeHeight="251657216" behindDoc="0" locked="0" layoutInCell="1" allowOverlap="1" wp14:anchorId="4CA04378" wp14:editId="709FB5A7">
            <wp:simplePos x="0" y="0"/>
            <wp:positionH relativeFrom="column">
              <wp:posOffset>5212080</wp:posOffset>
            </wp:positionH>
            <wp:positionV relativeFrom="paragraph">
              <wp:posOffset>9083675</wp:posOffset>
            </wp:positionV>
            <wp:extent cx="2390775" cy="723900"/>
            <wp:effectExtent l="0" t="0" r="0" b="0"/>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7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5317A">
        <w:rPr>
          <w:noProof/>
        </w:rPr>
        <w:drawing>
          <wp:anchor distT="0" distB="0" distL="114300" distR="114300" simplePos="0" relativeHeight="251656192" behindDoc="0" locked="0" layoutInCell="1" allowOverlap="1" wp14:anchorId="3B492398" wp14:editId="09E097A4">
            <wp:simplePos x="0" y="0"/>
            <wp:positionH relativeFrom="column">
              <wp:posOffset>5212080</wp:posOffset>
            </wp:positionH>
            <wp:positionV relativeFrom="paragraph">
              <wp:posOffset>9083675</wp:posOffset>
            </wp:positionV>
            <wp:extent cx="2390775" cy="723900"/>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7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6359EF" w14:textId="3CF0E37A" w:rsidR="00E15D29" w:rsidRDefault="00EE29E5" w:rsidP="00A545B1">
      <w:pPr>
        <w:pStyle w:val="DefaultText"/>
        <w:jc w:val="center"/>
        <w:rPr>
          <w:rFonts w:ascii="Comic Sans MS" w:hAnsi="Comic Sans MS" w:cs="Comic Sans MS"/>
          <w:b/>
          <w:sz w:val="20"/>
          <w:szCs w:val="20"/>
        </w:rPr>
      </w:pPr>
      <w:r>
        <w:rPr>
          <w:rFonts w:ascii="Comic Sans MS" w:hAnsi="Comic Sans MS" w:cs="Comic Sans MS"/>
          <w:bCs/>
          <w:sz w:val="20"/>
          <w:szCs w:val="20"/>
        </w:rPr>
        <w:t xml:space="preserve">Date of Class: </w:t>
      </w:r>
      <w:r w:rsidR="005C3EC2">
        <w:rPr>
          <w:rFonts w:ascii="Comic Sans MS" w:hAnsi="Comic Sans MS" w:cs="Comic Sans MS"/>
          <w:bCs/>
          <w:sz w:val="20"/>
          <w:szCs w:val="20"/>
        </w:rPr>
        <w:t xml:space="preserve"> </w:t>
      </w:r>
      <w:r w:rsidR="00DD456D">
        <w:rPr>
          <w:rFonts w:ascii="Comic Sans MS" w:hAnsi="Comic Sans MS" w:cs="Comic Sans MS"/>
          <w:b/>
          <w:sz w:val="20"/>
          <w:szCs w:val="20"/>
        </w:rPr>
        <w:t>Friday</w:t>
      </w:r>
      <w:r w:rsidR="00394E90">
        <w:rPr>
          <w:rFonts w:ascii="Comic Sans MS" w:hAnsi="Comic Sans MS" w:cs="Comic Sans MS"/>
          <w:b/>
          <w:sz w:val="20"/>
          <w:szCs w:val="20"/>
        </w:rPr>
        <w:t>,</w:t>
      </w:r>
      <w:r w:rsidR="003E217B" w:rsidRPr="003E217B">
        <w:rPr>
          <w:rFonts w:ascii="Comic Sans MS" w:hAnsi="Comic Sans MS" w:cs="Comic Sans MS"/>
          <w:b/>
          <w:sz w:val="20"/>
          <w:szCs w:val="20"/>
        </w:rPr>
        <w:t xml:space="preserve"> </w:t>
      </w:r>
    </w:p>
    <w:p w14:paraId="7A082812" w14:textId="51F442B5" w:rsidR="00EE29E5" w:rsidRPr="003E217B" w:rsidRDefault="00475581" w:rsidP="00A545B1">
      <w:pPr>
        <w:pStyle w:val="DefaultText"/>
        <w:jc w:val="center"/>
        <w:rPr>
          <w:rFonts w:ascii="Comic Sans MS" w:hAnsi="Comic Sans MS" w:cs="Comic Sans MS"/>
          <w:b/>
          <w:sz w:val="20"/>
          <w:szCs w:val="20"/>
        </w:rPr>
      </w:pPr>
      <w:r>
        <w:rPr>
          <w:rFonts w:ascii="Comic Sans MS" w:hAnsi="Comic Sans MS" w:cs="Comic Sans MS"/>
          <w:b/>
          <w:sz w:val="20"/>
          <w:szCs w:val="20"/>
        </w:rPr>
        <w:t>June 10th</w:t>
      </w:r>
      <w:r w:rsidR="00F86911" w:rsidRPr="003E217B">
        <w:rPr>
          <w:rFonts w:ascii="Comic Sans MS" w:hAnsi="Comic Sans MS" w:cs="Comic Sans MS"/>
          <w:b/>
          <w:sz w:val="20"/>
          <w:szCs w:val="20"/>
        </w:rPr>
        <w:t>,</w:t>
      </w:r>
      <w:r w:rsidR="00E74E8E" w:rsidRPr="003E217B">
        <w:rPr>
          <w:rFonts w:ascii="Comic Sans MS" w:hAnsi="Comic Sans MS" w:cs="Comic Sans MS"/>
          <w:b/>
          <w:sz w:val="20"/>
          <w:szCs w:val="20"/>
        </w:rPr>
        <w:t xml:space="preserve"> 202</w:t>
      </w:r>
      <w:r w:rsidR="00DD456D">
        <w:rPr>
          <w:rFonts w:ascii="Comic Sans MS" w:hAnsi="Comic Sans MS" w:cs="Comic Sans MS"/>
          <w:b/>
          <w:sz w:val="20"/>
          <w:szCs w:val="20"/>
        </w:rPr>
        <w:t>2</w:t>
      </w:r>
    </w:p>
    <w:p w14:paraId="25F6270A" w14:textId="54239440" w:rsidR="00395467" w:rsidRDefault="00EE29E5" w:rsidP="006364D5">
      <w:pPr>
        <w:pStyle w:val="DefaultText"/>
        <w:jc w:val="center"/>
        <w:rPr>
          <w:rFonts w:ascii="Comic Sans MS" w:hAnsi="Comic Sans MS"/>
          <w:b/>
          <w:bCs/>
          <w:sz w:val="20"/>
          <w:szCs w:val="20"/>
        </w:rPr>
      </w:pPr>
      <w:r w:rsidRPr="00395467">
        <w:rPr>
          <w:rFonts w:ascii="Comic Sans MS" w:hAnsi="Comic Sans MS" w:cs="Comic Sans MS"/>
          <w:bCs/>
          <w:sz w:val="20"/>
          <w:szCs w:val="20"/>
        </w:rPr>
        <w:t>Time of Class:</w:t>
      </w:r>
      <w:r w:rsidRPr="00395467">
        <w:rPr>
          <w:rFonts w:ascii="Comic Sans MS" w:hAnsi="Comic Sans MS"/>
          <w:b/>
          <w:bCs/>
          <w:sz w:val="20"/>
          <w:szCs w:val="20"/>
        </w:rPr>
        <w:t xml:space="preserve"> 10AM</w:t>
      </w:r>
      <w:r w:rsidR="00A545B1">
        <w:rPr>
          <w:rFonts w:ascii="Comic Sans MS" w:hAnsi="Comic Sans MS"/>
          <w:b/>
          <w:bCs/>
          <w:sz w:val="20"/>
          <w:szCs w:val="20"/>
        </w:rPr>
        <w:t xml:space="preserve">- </w:t>
      </w:r>
      <w:r w:rsidR="00475581">
        <w:rPr>
          <w:rFonts w:ascii="Comic Sans MS" w:hAnsi="Comic Sans MS"/>
          <w:b/>
          <w:bCs/>
          <w:sz w:val="20"/>
          <w:szCs w:val="20"/>
        </w:rPr>
        <w:t>2</w:t>
      </w:r>
      <w:r w:rsidRPr="00395467">
        <w:rPr>
          <w:rFonts w:ascii="Comic Sans MS" w:hAnsi="Comic Sans MS"/>
          <w:b/>
          <w:bCs/>
          <w:sz w:val="20"/>
          <w:szCs w:val="20"/>
        </w:rPr>
        <w:t>PM</w:t>
      </w:r>
    </w:p>
    <w:p w14:paraId="6F445EB5" w14:textId="77777777" w:rsidR="00EE29E5" w:rsidRPr="00395467" w:rsidRDefault="00EE29E5">
      <w:pPr>
        <w:pStyle w:val="DefaultText"/>
        <w:jc w:val="center"/>
        <w:rPr>
          <w:rFonts w:ascii="Comic Sans MS" w:hAnsi="Comic Sans MS" w:cs="Comic Sans MS"/>
          <w:bCs/>
          <w:sz w:val="16"/>
          <w:szCs w:val="16"/>
        </w:rPr>
      </w:pPr>
      <w:r w:rsidRPr="00395467">
        <w:rPr>
          <w:rFonts w:ascii="Comic Sans MS" w:hAnsi="Comic Sans MS"/>
          <w:b/>
          <w:bCs/>
        </w:rPr>
        <w:t xml:space="preserve">       </w:t>
      </w:r>
    </w:p>
    <w:p w14:paraId="2CF228D0" w14:textId="34584CE0" w:rsidR="003562C8" w:rsidRDefault="00EE29E5" w:rsidP="003562C8">
      <w:pPr>
        <w:pStyle w:val="DefaultText"/>
        <w:jc w:val="center"/>
        <w:rPr>
          <w:rFonts w:ascii="Comic Sans MS" w:hAnsi="Comic Sans MS" w:cs="Comic Sans MS"/>
          <w:bCs/>
          <w:sz w:val="16"/>
          <w:szCs w:val="16"/>
        </w:rPr>
      </w:pPr>
      <w:r>
        <w:rPr>
          <w:rFonts w:ascii="Comic Sans MS" w:hAnsi="Comic Sans MS" w:cs="Comic Sans MS"/>
          <w:bCs/>
          <w:sz w:val="16"/>
          <w:szCs w:val="16"/>
        </w:rPr>
        <w:t xml:space="preserve">Please arrive at your class 10 </w:t>
      </w:r>
      <w:r w:rsidR="003562C8">
        <w:rPr>
          <w:rFonts w:ascii="Comic Sans MS" w:hAnsi="Comic Sans MS" w:cs="Comic Sans MS"/>
          <w:bCs/>
          <w:sz w:val="16"/>
          <w:szCs w:val="16"/>
        </w:rPr>
        <w:t xml:space="preserve">minutes prior to scheduled time. </w:t>
      </w:r>
      <w:r w:rsidR="00034BD3">
        <w:rPr>
          <w:rFonts w:ascii="Comic Sans MS" w:hAnsi="Comic Sans MS" w:cs="Comic Sans MS"/>
          <w:bCs/>
          <w:sz w:val="16"/>
          <w:szCs w:val="16"/>
        </w:rPr>
        <w:t xml:space="preserve"> Lunch is included.</w:t>
      </w:r>
    </w:p>
    <w:p w14:paraId="61146C22" w14:textId="20E6FFD2" w:rsidR="00EE29E5" w:rsidRPr="003562C8" w:rsidRDefault="00EE29E5" w:rsidP="003562C8">
      <w:pPr>
        <w:pStyle w:val="DefaultText"/>
        <w:jc w:val="center"/>
        <w:rPr>
          <w:rFonts w:ascii="Comic Sans MS" w:hAnsi="Comic Sans MS" w:cs="Comic Sans MS"/>
          <w:bCs/>
          <w:sz w:val="16"/>
          <w:szCs w:val="16"/>
        </w:rPr>
      </w:pPr>
      <w:r>
        <w:rPr>
          <w:rFonts w:ascii="Comic Sans MS" w:hAnsi="Comic Sans MS" w:cs="Comic Sans MS"/>
          <w:bCs/>
          <w:sz w:val="16"/>
          <w:szCs w:val="16"/>
        </w:rPr>
        <w:t>Drinks are permitted in a sealed container (</w:t>
      </w:r>
      <w:r>
        <w:rPr>
          <w:rFonts w:ascii="Comic Sans MS" w:hAnsi="Comic Sans MS" w:cs="Comic Sans MS"/>
          <w:bCs/>
          <w:color w:val="FF0000"/>
          <w:sz w:val="16"/>
          <w:szCs w:val="16"/>
        </w:rPr>
        <w:t>screw on caps only</w:t>
      </w:r>
      <w:r>
        <w:rPr>
          <w:rFonts w:ascii="Comic Sans MS" w:hAnsi="Comic Sans MS" w:cs="Comic Sans MS"/>
          <w:bCs/>
          <w:sz w:val="16"/>
          <w:szCs w:val="16"/>
        </w:rPr>
        <w:t xml:space="preserve">) </w:t>
      </w:r>
    </w:p>
    <w:p w14:paraId="67853382" w14:textId="77777777" w:rsidR="006364D5" w:rsidRDefault="006364D5">
      <w:pPr>
        <w:pStyle w:val="DefaultText"/>
        <w:jc w:val="center"/>
        <w:rPr>
          <w:rFonts w:ascii="Comic Sans MS" w:hAnsi="Comic Sans MS" w:cs="Comic Sans MS"/>
          <w:sz w:val="20"/>
          <w:szCs w:val="20"/>
        </w:rPr>
      </w:pPr>
    </w:p>
    <w:p w14:paraId="7C15F64A" w14:textId="76BE108F" w:rsidR="00047E41" w:rsidRPr="00DD449F" w:rsidRDefault="0065317A" w:rsidP="003B3F53">
      <w:pPr>
        <w:pStyle w:val="DefaultText"/>
        <w:jc w:val="center"/>
        <w:rPr>
          <w:rFonts w:ascii="Comic Sans MS" w:hAnsi="Comic Sans MS"/>
          <w:b/>
          <w:color w:val="6CAAB2"/>
          <w:sz w:val="18"/>
          <w:szCs w:val="18"/>
        </w:rPr>
      </w:pPr>
      <w:r w:rsidRPr="00DD449F">
        <w:rPr>
          <w:noProof/>
          <w:sz w:val="18"/>
          <w:szCs w:val="18"/>
        </w:rPr>
        <w:drawing>
          <wp:anchor distT="0" distB="0" distL="114300" distR="114300" simplePos="0" relativeHeight="251655168" behindDoc="0" locked="0" layoutInCell="1" allowOverlap="1" wp14:anchorId="7FE74AB8" wp14:editId="5720EE97">
            <wp:simplePos x="0" y="0"/>
            <wp:positionH relativeFrom="column">
              <wp:posOffset>5189220</wp:posOffset>
            </wp:positionH>
            <wp:positionV relativeFrom="paragraph">
              <wp:posOffset>9060815</wp:posOffset>
            </wp:positionV>
            <wp:extent cx="2390775" cy="723900"/>
            <wp:effectExtent l="0" t="0" r="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7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6F21" w:rsidRPr="00DD449F">
        <w:rPr>
          <w:rFonts w:ascii="Comic Sans MS" w:hAnsi="Comic Sans MS"/>
          <w:b/>
          <w:color w:val="6CAAB2"/>
          <w:sz w:val="18"/>
          <w:szCs w:val="18"/>
        </w:rPr>
        <w:t xml:space="preserve">When you arrive at a Kimberbell event, you’ll receive an exclusive sewing bag completely filled with Kimberbell fabric, paper tape, </w:t>
      </w:r>
      <w:r w:rsidR="00E15D29">
        <w:rPr>
          <w:rFonts w:ascii="Comic Sans MS" w:hAnsi="Comic Sans MS"/>
          <w:b/>
          <w:color w:val="6CAAB2"/>
          <w:sz w:val="18"/>
          <w:szCs w:val="18"/>
        </w:rPr>
        <w:t>embellishments</w:t>
      </w:r>
      <w:r w:rsidR="003E217B">
        <w:rPr>
          <w:rFonts w:ascii="Comic Sans MS" w:hAnsi="Comic Sans MS"/>
          <w:b/>
          <w:color w:val="6CAAB2"/>
          <w:sz w:val="18"/>
          <w:szCs w:val="18"/>
        </w:rPr>
        <w:t xml:space="preserve"> </w:t>
      </w:r>
      <w:r w:rsidR="00F06F21" w:rsidRPr="00DD449F">
        <w:rPr>
          <w:rFonts w:ascii="Comic Sans MS" w:hAnsi="Comic Sans MS"/>
          <w:b/>
          <w:color w:val="6CAAB2"/>
          <w:sz w:val="18"/>
          <w:szCs w:val="18"/>
        </w:rPr>
        <w:t xml:space="preserve">and more to make </w:t>
      </w:r>
      <w:r w:rsidR="001224CA">
        <w:rPr>
          <w:rFonts w:ascii="Comic Sans MS" w:hAnsi="Comic Sans MS"/>
          <w:b/>
          <w:color w:val="6CAAB2"/>
          <w:sz w:val="18"/>
          <w:szCs w:val="18"/>
        </w:rPr>
        <w:t>2</w:t>
      </w:r>
      <w:r w:rsidR="00394E90">
        <w:rPr>
          <w:rFonts w:ascii="Comic Sans MS" w:hAnsi="Comic Sans MS"/>
          <w:b/>
          <w:color w:val="6CAAB2"/>
          <w:sz w:val="18"/>
          <w:szCs w:val="18"/>
        </w:rPr>
        <w:t xml:space="preserve"> </w:t>
      </w:r>
      <w:r w:rsidR="00F06F21" w:rsidRPr="00DD449F">
        <w:rPr>
          <w:rFonts w:ascii="Comic Sans MS" w:hAnsi="Comic Sans MS"/>
          <w:b/>
          <w:color w:val="6CAAB2"/>
          <w:sz w:val="18"/>
          <w:szCs w:val="18"/>
        </w:rPr>
        <w:t>amazing event project</w:t>
      </w:r>
      <w:r w:rsidR="001224CA">
        <w:rPr>
          <w:rFonts w:ascii="Comic Sans MS" w:hAnsi="Comic Sans MS"/>
          <w:b/>
          <w:color w:val="6CAAB2"/>
          <w:sz w:val="18"/>
          <w:szCs w:val="18"/>
        </w:rPr>
        <w:t>s</w:t>
      </w:r>
      <w:r w:rsidR="00F06F21" w:rsidRPr="00DD449F">
        <w:rPr>
          <w:rFonts w:ascii="Comic Sans MS" w:hAnsi="Comic Sans MS"/>
          <w:b/>
          <w:color w:val="6CAAB2"/>
          <w:sz w:val="18"/>
          <w:szCs w:val="18"/>
        </w:rPr>
        <w:t>.</w:t>
      </w:r>
      <w:r w:rsidR="00475581">
        <w:rPr>
          <w:rFonts w:ascii="Comic Sans MS" w:hAnsi="Comic Sans MS"/>
          <w:b/>
          <w:color w:val="6CAAB2"/>
          <w:sz w:val="18"/>
          <w:szCs w:val="18"/>
        </w:rPr>
        <w:t xml:space="preserve">  We’ll even cut the stabilizers for you!</w:t>
      </w:r>
    </w:p>
    <w:p w14:paraId="60CB9D74" w14:textId="77777777" w:rsidR="00CA69A1" w:rsidRDefault="00CA69A1" w:rsidP="0089319F">
      <w:pPr>
        <w:pStyle w:val="ListParagraph"/>
        <w:spacing w:line="240" w:lineRule="auto"/>
        <w:ind w:left="0"/>
        <w:rPr>
          <w:rFonts w:ascii="Comic Sans MS" w:hAnsi="Comic Sans MS" w:cs="Comic Sans MS"/>
          <w:b/>
          <w:bCs/>
          <w:color w:val="FF0000"/>
          <w:sz w:val="18"/>
          <w:szCs w:val="18"/>
        </w:rPr>
      </w:pPr>
    </w:p>
    <w:p w14:paraId="2C0E243A" w14:textId="77777777" w:rsidR="00B062AD" w:rsidRDefault="00B062AD" w:rsidP="0089319F">
      <w:pPr>
        <w:pStyle w:val="ListParagraph"/>
        <w:spacing w:line="240" w:lineRule="auto"/>
        <w:ind w:left="0"/>
        <w:rPr>
          <w:rFonts w:ascii="Comic Sans MS" w:hAnsi="Comic Sans MS" w:cs="Comic Sans MS"/>
          <w:b/>
          <w:bCs/>
          <w:color w:val="FF0000"/>
          <w:sz w:val="18"/>
          <w:szCs w:val="18"/>
        </w:rPr>
      </w:pPr>
    </w:p>
    <w:p w14:paraId="06E076FB" w14:textId="3FE76B5A" w:rsidR="0089319F" w:rsidRDefault="00E13988" w:rsidP="0089319F">
      <w:pPr>
        <w:pStyle w:val="ListParagraph"/>
        <w:spacing w:line="240" w:lineRule="auto"/>
        <w:ind w:left="0"/>
        <w:rPr>
          <w:rFonts w:ascii="Comic Sans MS" w:hAnsi="Comic Sans MS" w:cs="Comic Sans MS"/>
          <w:b/>
          <w:bCs/>
          <w:color w:val="FF0000"/>
          <w:sz w:val="18"/>
          <w:szCs w:val="18"/>
        </w:rPr>
      </w:pPr>
      <w:r>
        <w:rPr>
          <w:rFonts w:ascii="Comic Sans MS" w:hAnsi="Comic Sans MS" w:cs="Comic Sans MS"/>
          <w:b/>
          <w:bCs/>
          <w:color w:val="FF0000"/>
          <w:sz w:val="18"/>
          <w:szCs w:val="18"/>
        </w:rPr>
        <w:t>S</w:t>
      </w:r>
      <w:r w:rsidR="000A3FBB" w:rsidRPr="0089319F">
        <w:rPr>
          <w:rFonts w:ascii="Comic Sans MS" w:hAnsi="Comic Sans MS" w:cs="Comic Sans MS"/>
          <w:b/>
          <w:bCs/>
          <w:color w:val="FF0000"/>
          <w:sz w:val="18"/>
          <w:szCs w:val="18"/>
        </w:rPr>
        <w:t>upplies</w:t>
      </w:r>
      <w:r w:rsidR="00EE29E5" w:rsidRPr="0089319F">
        <w:rPr>
          <w:rFonts w:ascii="Comic Sans MS" w:hAnsi="Comic Sans MS" w:cs="Comic Sans MS"/>
          <w:b/>
          <w:bCs/>
          <w:color w:val="FF0000"/>
          <w:sz w:val="18"/>
          <w:szCs w:val="18"/>
        </w:rPr>
        <w:t xml:space="preserve">: </w:t>
      </w:r>
    </w:p>
    <w:p w14:paraId="6C412298" w14:textId="6E74C666" w:rsidR="0089319F" w:rsidRPr="0089319F" w:rsidRDefault="003E13DD" w:rsidP="0089319F">
      <w:pPr>
        <w:pStyle w:val="ListParagraph"/>
        <w:numPr>
          <w:ilvl w:val="0"/>
          <w:numId w:val="14"/>
        </w:numPr>
        <w:spacing w:line="240" w:lineRule="auto"/>
        <w:rPr>
          <w:rFonts w:ascii="Comic Sans MS" w:hAnsi="Comic Sans MS" w:cs="Comic Sans MS"/>
          <w:b/>
          <w:bCs/>
          <w:color w:val="000000"/>
          <w:sz w:val="18"/>
          <w:szCs w:val="18"/>
        </w:rPr>
      </w:pPr>
      <w:r w:rsidRPr="0089319F">
        <w:rPr>
          <w:rFonts w:ascii="Comic Sans MS" w:hAnsi="Comic Sans MS" w:cs="Comic Sans MS"/>
          <w:bCs/>
          <w:color w:val="000000"/>
          <w:sz w:val="18"/>
          <w:szCs w:val="18"/>
        </w:rPr>
        <w:t>Sewing Machine with Embroidery Unit</w:t>
      </w:r>
      <w:r w:rsidR="00A73A12">
        <w:rPr>
          <w:rFonts w:ascii="Comic Sans MS" w:hAnsi="Comic Sans MS" w:cs="Comic Sans MS"/>
          <w:bCs/>
          <w:color w:val="000000"/>
          <w:sz w:val="18"/>
          <w:szCs w:val="18"/>
        </w:rPr>
        <w:t xml:space="preserve">, </w:t>
      </w:r>
      <w:r w:rsidRPr="0089319F">
        <w:rPr>
          <w:rFonts w:ascii="Comic Sans MS" w:hAnsi="Comic Sans MS" w:cs="Comic Sans MS"/>
          <w:bCs/>
          <w:color w:val="000000"/>
          <w:sz w:val="18"/>
          <w:szCs w:val="18"/>
        </w:rPr>
        <w:t>Slide-on Table</w:t>
      </w:r>
      <w:r w:rsidR="00A73A12">
        <w:rPr>
          <w:rFonts w:ascii="Comic Sans MS" w:hAnsi="Comic Sans MS" w:cs="Comic Sans MS"/>
          <w:bCs/>
          <w:color w:val="000000"/>
          <w:sz w:val="18"/>
          <w:szCs w:val="18"/>
        </w:rPr>
        <w:t>, Foot Pedal</w:t>
      </w:r>
      <w:r w:rsidR="001224CA">
        <w:rPr>
          <w:rFonts w:ascii="Comic Sans MS" w:hAnsi="Comic Sans MS" w:cs="Comic Sans MS"/>
          <w:bCs/>
          <w:color w:val="000000"/>
          <w:sz w:val="18"/>
          <w:szCs w:val="18"/>
        </w:rPr>
        <w:t>, FHS</w:t>
      </w:r>
      <w:r w:rsidR="00A73A12">
        <w:rPr>
          <w:rFonts w:ascii="Comic Sans MS" w:hAnsi="Comic Sans MS" w:cs="Comic Sans MS"/>
          <w:bCs/>
          <w:color w:val="000000"/>
          <w:sz w:val="18"/>
          <w:szCs w:val="18"/>
        </w:rPr>
        <w:t xml:space="preserve"> &amp; Power Cord</w:t>
      </w:r>
    </w:p>
    <w:p w14:paraId="19D90FE4" w14:textId="3236147C" w:rsidR="0089319F" w:rsidRPr="0089319F" w:rsidRDefault="003E13DD" w:rsidP="0089319F">
      <w:pPr>
        <w:pStyle w:val="ListParagraph"/>
        <w:numPr>
          <w:ilvl w:val="0"/>
          <w:numId w:val="14"/>
        </w:numPr>
        <w:spacing w:line="240" w:lineRule="auto"/>
        <w:rPr>
          <w:rFonts w:ascii="Comic Sans MS" w:hAnsi="Comic Sans MS" w:cs="Comic Sans MS"/>
          <w:b/>
          <w:bCs/>
          <w:color w:val="000000"/>
          <w:sz w:val="18"/>
          <w:szCs w:val="18"/>
        </w:rPr>
      </w:pPr>
      <w:r w:rsidRPr="0089319F">
        <w:rPr>
          <w:rFonts w:ascii="Comic Sans MS" w:hAnsi="Comic Sans MS" w:cs="Comic Sans MS"/>
          <w:bCs/>
          <w:color w:val="000000"/>
          <w:sz w:val="18"/>
          <w:szCs w:val="18"/>
        </w:rPr>
        <w:t xml:space="preserve">Straight stitch </w:t>
      </w:r>
      <w:r w:rsidR="00866205">
        <w:rPr>
          <w:rFonts w:ascii="Comic Sans MS" w:hAnsi="Comic Sans MS" w:cs="Comic Sans MS"/>
          <w:bCs/>
          <w:color w:val="000000"/>
          <w:sz w:val="18"/>
          <w:szCs w:val="18"/>
        </w:rPr>
        <w:t xml:space="preserve">&amp; zig-zag </w:t>
      </w:r>
      <w:r w:rsidR="00394E90">
        <w:rPr>
          <w:rFonts w:ascii="Comic Sans MS" w:hAnsi="Comic Sans MS" w:cs="Comic Sans MS"/>
          <w:bCs/>
          <w:color w:val="000000"/>
          <w:sz w:val="18"/>
          <w:szCs w:val="18"/>
        </w:rPr>
        <w:t xml:space="preserve">stitch </w:t>
      </w:r>
      <w:r w:rsidRPr="0089319F">
        <w:rPr>
          <w:rFonts w:ascii="Comic Sans MS" w:hAnsi="Comic Sans MS" w:cs="Comic Sans MS"/>
          <w:bCs/>
          <w:color w:val="000000"/>
          <w:sz w:val="18"/>
          <w:szCs w:val="18"/>
        </w:rPr>
        <w:t>throat plat</w:t>
      </w:r>
      <w:r w:rsidR="0089319F">
        <w:rPr>
          <w:rFonts w:ascii="Comic Sans MS" w:hAnsi="Comic Sans MS" w:cs="Comic Sans MS"/>
          <w:bCs/>
          <w:color w:val="000000"/>
          <w:sz w:val="18"/>
          <w:szCs w:val="18"/>
        </w:rPr>
        <w:t>e</w:t>
      </w:r>
      <w:r w:rsidR="00866205">
        <w:rPr>
          <w:rFonts w:ascii="Comic Sans MS" w:hAnsi="Comic Sans MS" w:cs="Comic Sans MS"/>
          <w:bCs/>
          <w:color w:val="000000"/>
          <w:sz w:val="18"/>
          <w:szCs w:val="18"/>
        </w:rPr>
        <w:t>s</w:t>
      </w:r>
    </w:p>
    <w:p w14:paraId="37435C3F" w14:textId="7DC8786B" w:rsidR="0089319F" w:rsidRPr="0089319F" w:rsidRDefault="0089319F" w:rsidP="0089319F">
      <w:pPr>
        <w:pStyle w:val="ListParagraph"/>
        <w:numPr>
          <w:ilvl w:val="0"/>
          <w:numId w:val="14"/>
        </w:numPr>
        <w:spacing w:line="240" w:lineRule="auto"/>
        <w:rPr>
          <w:rFonts w:ascii="Comic Sans MS" w:hAnsi="Comic Sans MS" w:cs="Comic Sans MS"/>
          <w:b/>
          <w:bCs/>
          <w:color w:val="000000"/>
          <w:sz w:val="18"/>
          <w:szCs w:val="18"/>
        </w:rPr>
      </w:pPr>
      <w:r>
        <w:rPr>
          <w:rFonts w:ascii="Comic Sans MS" w:hAnsi="Comic Sans MS" w:cs="Comic Sans MS"/>
          <w:bCs/>
          <w:color w:val="000000"/>
          <w:sz w:val="18"/>
          <w:szCs w:val="18"/>
        </w:rPr>
        <w:t>C</w:t>
      </w:r>
      <w:r w:rsidR="003E13DD" w:rsidRPr="0089319F">
        <w:rPr>
          <w:rFonts w:ascii="Comic Sans MS" w:hAnsi="Comic Sans MS" w:cs="Comic Sans MS"/>
          <w:bCs/>
          <w:color w:val="000000"/>
          <w:sz w:val="18"/>
          <w:szCs w:val="18"/>
        </w:rPr>
        <w:t>urved Blade Embroidery Snips</w:t>
      </w:r>
    </w:p>
    <w:p w14:paraId="2E369C21" w14:textId="499BABC2" w:rsidR="0089319F" w:rsidRPr="00A545B1" w:rsidRDefault="00047E41" w:rsidP="0089319F">
      <w:pPr>
        <w:pStyle w:val="ListParagraph"/>
        <w:numPr>
          <w:ilvl w:val="0"/>
          <w:numId w:val="14"/>
        </w:numPr>
        <w:spacing w:line="240" w:lineRule="auto"/>
        <w:rPr>
          <w:rFonts w:ascii="Comic Sans MS" w:hAnsi="Comic Sans MS" w:cs="Comic Sans MS"/>
          <w:b/>
          <w:bCs/>
          <w:color w:val="000000"/>
          <w:sz w:val="18"/>
          <w:szCs w:val="18"/>
        </w:rPr>
      </w:pPr>
      <w:r w:rsidRPr="0089319F">
        <w:rPr>
          <w:rFonts w:ascii="Comic Sans MS" w:hAnsi="Comic Sans MS" w:cs="Comic Sans MS"/>
          <w:bCs/>
          <w:color w:val="000000"/>
          <w:sz w:val="18"/>
          <w:szCs w:val="18"/>
        </w:rPr>
        <w:t>Fabric S</w:t>
      </w:r>
      <w:r w:rsidR="00E1100D">
        <w:rPr>
          <w:rFonts w:ascii="Comic Sans MS" w:hAnsi="Comic Sans MS" w:cs="Comic Sans MS"/>
          <w:bCs/>
          <w:color w:val="000000"/>
          <w:sz w:val="18"/>
          <w:szCs w:val="18"/>
        </w:rPr>
        <w:t>hears</w:t>
      </w:r>
    </w:p>
    <w:p w14:paraId="0ED27FBB" w14:textId="7B37B9F9" w:rsidR="0089319F" w:rsidRPr="00FF64BB" w:rsidRDefault="00047E41" w:rsidP="0089319F">
      <w:pPr>
        <w:pStyle w:val="ListParagraph"/>
        <w:numPr>
          <w:ilvl w:val="0"/>
          <w:numId w:val="14"/>
        </w:numPr>
        <w:spacing w:line="240" w:lineRule="auto"/>
        <w:rPr>
          <w:rFonts w:ascii="Comic Sans MS" w:hAnsi="Comic Sans MS" w:cs="Comic Sans MS"/>
          <w:b/>
          <w:bCs/>
          <w:color w:val="000000"/>
          <w:sz w:val="18"/>
          <w:szCs w:val="18"/>
        </w:rPr>
      </w:pPr>
      <w:r w:rsidRPr="0089319F">
        <w:rPr>
          <w:rFonts w:ascii="Comic Sans MS" w:hAnsi="Comic Sans MS" w:cs="Comic Sans MS"/>
          <w:bCs/>
          <w:color w:val="000000"/>
          <w:sz w:val="18"/>
          <w:szCs w:val="18"/>
        </w:rPr>
        <w:t>Point Turner</w:t>
      </w:r>
      <w:r w:rsidR="004207C2">
        <w:rPr>
          <w:rFonts w:ascii="Comic Sans MS" w:hAnsi="Comic Sans MS" w:cs="Comic Sans MS"/>
          <w:bCs/>
          <w:color w:val="000000"/>
          <w:sz w:val="18"/>
          <w:szCs w:val="18"/>
        </w:rPr>
        <w:t xml:space="preserve"> or Drum Stick</w:t>
      </w:r>
    </w:p>
    <w:p w14:paraId="0F3BDDBA" w14:textId="316D060E" w:rsidR="002C0EBD" w:rsidRPr="00817CEF" w:rsidRDefault="002C0EBD" w:rsidP="002C0EBD">
      <w:pPr>
        <w:pStyle w:val="ListParagraph"/>
        <w:numPr>
          <w:ilvl w:val="0"/>
          <w:numId w:val="14"/>
        </w:numPr>
        <w:spacing w:line="240" w:lineRule="auto"/>
        <w:rPr>
          <w:rFonts w:ascii="Comic Sans MS" w:hAnsi="Comic Sans MS" w:cs="Comic Sans MS"/>
          <w:b/>
          <w:bCs/>
          <w:color w:val="000000"/>
          <w:sz w:val="18"/>
          <w:szCs w:val="18"/>
        </w:rPr>
      </w:pPr>
      <w:r>
        <w:rPr>
          <w:rFonts w:ascii="Comic Sans MS" w:hAnsi="Comic Sans MS" w:cs="Comic Sans MS"/>
          <w:bCs/>
          <w:color w:val="000000"/>
          <w:sz w:val="18"/>
          <w:szCs w:val="18"/>
        </w:rPr>
        <w:t>Disappearing m</w:t>
      </w:r>
      <w:r w:rsidRPr="0089319F">
        <w:rPr>
          <w:rFonts w:ascii="Comic Sans MS" w:hAnsi="Comic Sans MS" w:cs="Comic Sans MS"/>
          <w:bCs/>
          <w:color w:val="000000"/>
          <w:sz w:val="18"/>
          <w:szCs w:val="18"/>
        </w:rPr>
        <w:t>arking pen or chalk</w:t>
      </w:r>
    </w:p>
    <w:p w14:paraId="3E8E1BD5" w14:textId="4CD54741" w:rsidR="00817CEF" w:rsidRPr="00E1100D" w:rsidRDefault="00817CEF" w:rsidP="002C0EBD">
      <w:pPr>
        <w:pStyle w:val="ListParagraph"/>
        <w:numPr>
          <w:ilvl w:val="0"/>
          <w:numId w:val="14"/>
        </w:numPr>
        <w:spacing w:line="240" w:lineRule="auto"/>
        <w:rPr>
          <w:rFonts w:ascii="Comic Sans MS" w:hAnsi="Comic Sans MS" w:cs="Comic Sans MS"/>
          <w:b/>
          <w:bCs/>
          <w:color w:val="000000"/>
          <w:sz w:val="18"/>
          <w:szCs w:val="18"/>
        </w:rPr>
      </w:pPr>
      <w:r>
        <w:rPr>
          <w:rFonts w:ascii="Comic Sans MS" w:hAnsi="Comic Sans MS" w:cs="Comic Sans MS"/>
          <w:bCs/>
          <w:color w:val="000000"/>
          <w:sz w:val="18"/>
          <w:szCs w:val="18"/>
        </w:rPr>
        <w:t>Clover Clips</w:t>
      </w:r>
    </w:p>
    <w:p w14:paraId="5CE69699" w14:textId="77777777" w:rsidR="00DC0BB7" w:rsidRPr="00DC0BB7" w:rsidRDefault="002C0EBD" w:rsidP="002C0EBD">
      <w:pPr>
        <w:pStyle w:val="ListParagraph"/>
        <w:numPr>
          <w:ilvl w:val="0"/>
          <w:numId w:val="14"/>
        </w:numPr>
        <w:spacing w:line="240" w:lineRule="auto"/>
        <w:rPr>
          <w:rFonts w:ascii="Comic Sans MS" w:hAnsi="Comic Sans MS" w:cs="Comic Sans MS"/>
          <w:b/>
          <w:bCs/>
          <w:color w:val="000000"/>
          <w:sz w:val="18"/>
          <w:szCs w:val="18"/>
        </w:rPr>
      </w:pPr>
      <w:r w:rsidRPr="0089319F">
        <w:rPr>
          <w:rFonts w:ascii="Comic Sans MS" w:hAnsi="Comic Sans MS" w:cs="Comic Sans MS"/>
          <w:bCs/>
          <w:color w:val="000000"/>
          <w:sz w:val="18"/>
          <w:szCs w:val="18"/>
        </w:rPr>
        <w:t>Rotary Cutter and Gridded See-thru Ruler</w:t>
      </w:r>
      <w:r w:rsidR="00A73A12">
        <w:rPr>
          <w:rFonts w:ascii="Comic Sans MS" w:hAnsi="Comic Sans MS" w:cs="Comic Sans MS"/>
          <w:bCs/>
          <w:color w:val="000000"/>
          <w:sz w:val="18"/>
          <w:szCs w:val="18"/>
        </w:rPr>
        <w:t xml:space="preserve">  </w:t>
      </w:r>
    </w:p>
    <w:p w14:paraId="74964371" w14:textId="02C310BB" w:rsidR="00735287" w:rsidRPr="00E74E8E" w:rsidRDefault="003E13DD" w:rsidP="003E13DD">
      <w:pPr>
        <w:pStyle w:val="ListParagraph"/>
        <w:numPr>
          <w:ilvl w:val="0"/>
          <w:numId w:val="14"/>
        </w:numPr>
        <w:spacing w:line="240" w:lineRule="auto"/>
        <w:rPr>
          <w:rFonts w:ascii="Comic Sans MS" w:hAnsi="Comic Sans MS" w:cs="Comic Sans MS"/>
          <w:b/>
          <w:bCs/>
          <w:color w:val="000000"/>
          <w:sz w:val="18"/>
          <w:szCs w:val="18"/>
        </w:rPr>
      </w:pPr>
      <w:r w:rsidRPr="0089319F">
        <w:rPr>
          <w:rFonts w:ascii="Comic Sans MS" w:hAnsi="Comic Sans MS" w:cs="Comic Sans MS"/>
          <w:bCs/>
          <w:sz w:val="18"/>
          <w:szCs w:val="18"/>
        </w:rPr>
        <w:t xml:space="preserve">Normal sewing supplies such as pins, </w:t>
      </w:r>
      <w:r w:rsidR="00047E41" w:rsidRPr="0089319F">
        <w:rPr>
          <w:rFonts w:ascii="Comic Sans MS" w:hAnsi="Comic Sans MS" w:cs="Comic Sans MS"/>
          <w:bCs/>
          <w:sz w:val="18"/>
          <w:szCs w:val="18"/>
        </w:rPr>
        <w:t xml:space="preserve">hand-sewing needle, </w:t>
      </w:r>
      <w:r w:rsidRPr="0089319F">
        <w:rPr>
          <w:rFonts w:ascii="Comic Sans MS" w:hAnsi="Comic Sans MS" w:cs="Comic Sans MS"/>
          <w:bCs/>
          <w:sz w:val="18"/>
          <w:szCs w:val="18"/>
        </w:rPr>
        <w:t xml:space="preserve">extra </w:t>
      </w:r>
      <w:r w:rsidR="00047E41" w:rsidRPr="0089319F">
        <w:rPr>
          <w:rFonts w:ascii="Comic Sans MS" w:hAnsi="Comic Sans MS" w:cs="Comic Sans MS"/>
          <w:bCs/>
          <w:sz w:val="18"/>
          <w:szCs w:val="18"/>
        </w:rPr>
        <w:t xml:space="preserve">machine </w:t>
      </w:r>
      <w:r w:rsidRPr="0089319F">
        <w:rPr>
          <w:rFonts w:ascii="Comic Sans MS" w:hAnsi="Comic Sans MS" w:cs="Comic Sans MS"/>
          <w:bCs/>
          <w:sz w:val="18"/>
          <w:szCs w:val="18"/>
        </w:rPr>
        <w:t xml:space="preserve">needles, </w:t>
      </w:r>
      <w:r w:rsidR="00E13988" w:rsidRPr="00E13988">
        <w:rPr>
          <w:rFonts w:ascii="Comic Sans MS" w:hAnsi="Comic Sans MS" w:cs="Comic Sans MS"/>
          <w:b/>
          <w:sz w:val="18"/>
          <w:szCs w:val="18"/>
        </w:rPr>
        <w:t>extra</w:t>
      </w:r>
      <w:r w:rsidR="00E13988">
        <w:rPr>
          <w:rFonts w:ascii="Comic Sans MS" w:hAnsi="Comic Sans MS" w:cs="Comic Sans MS"/>
          <w:bCs/>
          <w:sz w:val="18"/>
          <w:szCs w:val="18"/>
        </w:rPr>
        <w:t xml:space="preserve"> </w:t>
      </w:r>
      <w:r w:rsidRPr="00E13988">
        <w:rPr>
          <w:rFonts w:ascii="Comic Sans MS" w:hAnsi="Comic Sans MS" w:cs="Comic Sans MS"/>
          <w:b/>
          <w:sz w:val="18"/>
          <w:szCs w:val="18"/>
        </w:rPr>
        <w:t>bobbins</w:t>
      </w:r>
      <w:r w:rsidRPr="0089319F">
        <w:rPr>
          <w:rFonts w:ascii="Comic Sans MS" w:hAnsi="Comic Sans MS" w:cs="Comic Sans MS"/>
          <w:bCs/>
          <w:sz w:val="18"/>
          <w:szCs w:val="18"/>
        </w:rPr>
        <w:t>, seam ripper, etc.</w:t>
      </w:r>
    </w:p>
    <w:p w14:paraId="4760426B" w14:textId="77777777" w:rsidR="00C80BAF" w:rsidRDefault="00C80BAF" w:rsidP="00735287">
      <w:pPr>
        <w:pStyle w:val="ListParagraph"/>
        <w:spacing w:line="240" w:lineRule="auto"/>
        <w:ind w:left="0"/>
        <w:rPr>
          <w:rFonts w:ascii="Comic Sans MS" w:hAnsi="Comic Sans MS" w:cs="Comic Sans MS"/>
          <w:b/>
          <w:bCs/>
          <w:color w:val="FF0000"/>
          <w:sz w:val="18"/>
          <w:szCs w:val="18"/>
        </w:rPr>
      </w:pPr>
    </w:p>
    <w:p w14:paraId="43A6341F" w14:textId="707804E2" w:rsidR="00735287" w:rsidRDefault="00DB45A6" w:rsidP="00735287">
      <w:pPr>
        <w:pStyle w:val="ListParagraph"/>
        <w:spacing w:line="240" w:lineRule="auto"/>
        <w:ind w:left="0"/>
        <w:rPr>
          <w:rFonts w:ascii="Comic Sans MS" w:hAnsi="Comic Sans MS" w:cs="Comic Sans MS"/>
          <w:b/>
          <w:bCs/>
          <w:color w:val="FF0000"/>
          <w:sz w:val="18"/>
          <w:szCs w:val="18"/>
        </w:rPr>
      </w:pPr>
      <w:r w:rsidRPr="0089319F">
        <w:rPr>
          <w:rFonts w:ascii="Comic Sans MS" w:hAnsi="Comic Sans MS" w:cs="Comic Sans MS"/>
          <w:b/>
          <w:bCs/>
          <w:color w:val="FF0000"/>
          <w:sz w:val="18"/>
          <w:szCs w:val="18"/>
        </w:rPr>
        <w:t>Hoops:</w:t>
      </w:r>
    </w:p>
    <w:p w14:paraId="428ED8A6" w14:textId="73810366" w:rsidR="00CA69A1" w:rsidRPr="00C80BAF" w:rsidRDefault="00817CEF" w:rsidP="00FB395F">
      <w:pPr>
        <w:pStyle w:val="ListParagraph"/>
        <w:numPr>
          <w:ilvl w:val="0"/>
          <w:numId w:val="15"/>
        </w:numPr>
        <w:spacing w:line="240" w:lineRule="auto"/>
        <w:rPr>
          <w:rFonts w:ascii="Comic Sans MS" w:hAnsi="Comic Sans MS" w:cs="Comic Sans MS"/>
          <w:b/>
          <w:bCs/>
          <w:color w:val="000000"/>
          <w:sz w:val="18"/>
          <w:szCs w:val="18"/>
        </w:rPr>
      </w:pPr>
      <w:r>
        <w:rPr>
          <w:rFonts w:ascii="Comic Sans MS" w:hAnsi="Comic Sans MS" w:cs="Comic Sans MS"/>
          <w:bCs/>
          <w:sz w:val="18"/>
          <w:szCs w:val="18"/>
        </w:rPr>
        <w:t>L</w:t>
      </w:r>
      <w:r w:rsidR="00DB45A6" w:rsidRPr="0089319F">
        <w:rPr>
          <w:rFonts w:ascii="Comic Sans MS" w:hAnsi="Comic Sans MS" w:cs="Comic Sans MS"/>
          <w:bCs/>
          <w:sz w:val="18"/>
          <w:szCs w:val="18"/>
        </w:rPr>
        <w:t>arge Oval</w:t>
      </w:r>
      <w:r w:rsidR="0034740F" w:rsidRPr="0089319F">
        <w:rPr>
          <w:rFonts w:ascii="Comic Sans MS" w:hAnsi="Comic Sans MS" w:cs="Comic Sans MS"/>
          <w:bCs/>
          <w:sz w:val="18"/>
          <w:szCs w:val="18"/>
        </w:rPr>
        <w:t xml:space="preserve"> </w:t>
      </w:r>
    </w:p>
    <w:p w14:paraId="013889AD" w14:textId="26063353" w:rsidR="003E13DD" w:rsidRPr="00FB395F" w:rsidRDefault="00E13988" w:rsidP="00FB395F">
      <w:pPr>
        <w:rPr>
          <w:rFonts w:ascii="Comic Sans MS" w:hAnsi="Comic Sans MS" w:cs="Comic Sans MS"/>
          <w:b/>
          <w:bCs/>
          <w:color w:val="000000"/>
          <w:sz w:val="18"/>
          <w:szCs w:val="18"/>
        </w:rPr>
      </w:pPr>
      <w:r w:rsidRPr="00FB395F">
        <w:rPr>
          <w:rFonts w:ascii="Comic Sans MS" w:hAnsi="Comic Sans MS" w:cs="Comic Sans MS"/>
          <w:b/>
          <w:bCs/>
          <w:color w:val="FF0000"/>
          <w:sz w:val="18"/>
          <w:szCs w:val="18"/>
        </w:rPr>
        <w:t>T</w:t>
      </w:r>
      <w:r w:rsidR="003E13DD" w:rsidRPr="00FB395F">
        <w:rPr>
          <w:rFonts w:ascii="Comic Sans MS" w:hAnsi="Comic Sans MS" w:cs="Comic Sans MS"/>
          <w:b/>
          <w:bCs/>
          <w:color w:val="FF0000"/>
          <w:sz w:val="18"/>
          <w:szCs w:val="18"/>
        </w:rPr>
        <w:t>hreads:</w:t>
      </w:r>
    </w:p>
    <w:p w14:paraId="71065330" w14:textId="6BD13AD2" w:rsidR="0089319F" w:rsidRPr="003628C2" w:rsidRDefault="003628C2" w:rsidP="003628C2">
      <w:pPr>
        <w:pStyle w:val="DefaultText"/>
        <w:numPr>
          <w:ilvl w:val="0"/>
          <w:numId w:val="20"/>
        </w:numPr>
        <w:rPr>
          <w:rFonts w:ascii="Comic Sans MS" w:hAnsi="Comic Sans MS" w:cs="Comic Sans MS"/>
          <w:bCs/>
          <w:color w:val="000000"/>
          <w:sz w:val="18"/>
          <w:szCs w:val="18"/>
        </w:rPr>
      </w:pPr>
      <w:r>
        <w:rPr>
          <w:rFonts w:ascii="Comic Sans MS" w:hAnsi="Comic Sans MS" w:cs="Comic Sans MS"/>
          <w:bCs/>
          <w:color w:val="000000"/>
          <w:sz w:val="18"/>
          <w:szCs w:val="18"/>
        </w:rPr>
        <w:t xml:space="preserve">Isacord </w:t>
      </w:r>
      <w:r w:rsidR="0089319F" w:rsidRPr="003628C2">
        <w:rPr>
          <w:rFonts w:ascii="Comic Sans MS" w:hAnsi="Comic Sans MS" w:cs="Comic Sans MS"/>
          <w:bCs/>
          <w:color w:val="000000"/>
          <w:sz w:val="18"/>
          <w:szCs w:val="18"/>
        </w:rPr>
        <w:t xml:space="preserve">Embroidery </w:t>
      </w:r>
      <w:r w:rsidR="00735287" w:rsidRPr="003628C2">
        <w:rPr>
          <w:rFonts w:ascii="Comic Sans MS" w:hAnsi="Comic Sans MS" w:cs="Comic Sans MS"/>
          <w:bCs/>
          <w:color w:val="000000"/>
          <w:sz w:val="18"/>
          <w:szCs w:val="18"/>
        </w:rPr>
        <w:t xml:space="preserve">Threads </w:t>
      </w:r>
      <w:r w:rsidRPr="003628C2">
        <w:rPr>
          <w:rFonts w:ascii="Comic Sans MS" w:hAnsi="Comic Sans MS" w:cs="Comic Sans MS"/>
          <w:bCs/>
          <w:color w:val="000000"/>
          <w:sz w:val="19"/>
          <w:szCs w:val="19"/>
        </w:rPr>
        <w:t xml:space="preserve"> **These are only suggestions. Please just bring something close in color**</w:t>
      </w:r>
    </w:p>
    <w:tbl>
      <w:tblPr>
        <w:tblW w:w="10721"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Look w:val="04A0" w:firstRow="1" w:lastRow="0" w:firstColumn="1" w:lastColumn="0" w:noHBand="0" w:noVBand="1"/>
      </w:tblPr>
      <w:tblGrid>
        <w:gridCol w:w="3970"/>
        <w:gridCol w:w="3370"/>
        <w:gridCol w:w="3381"/>
      </w:tblGrid>
      <w:tr w:rsidR="00FB395F" w:rsidRPr="00735287" w14:paraId="2F57B6B7" w14:textId="36CAB751" w:rsidTr="000D669F">
        <w:trPr>
          <w:trHeight w:val="259"/>
        </w:trPr>
        <w:tc>
          <w:tcPr>
            <w:tcW w:w="3970" w:type="dxa"/>
            <w:shd w:val="clear" w:color="auto" w:fill="auto"/>
            <w:vAlign w:val="center"/>
          </w:tcPr>
          <w:p w14:paraId="1AB25220" w14:textId="2CD7941A" w:rsidR="000D669F" w:rsidRPr="00735287" w:rsidRDefault="00C80BAF" w:rsidP="003B3F53">
            <w:pPr>
              <w:pStyle w:val="DefaultText"/>
              <w:spacing w:line="360" w:lineRule="auto"/>
              <w:rPr>
                <w:rFonts w:ascii="Comic Sans MS" w:hAnsi="Comic Sans MS" w:cs="Comic Sans MS"/>
                <w:bCs/>
                <w:color w:val="000000"/>
                <w:sz w:val="18"/>
                <w:szCs w:val="18"/>
              </w:rPr>
            </w:pPr>
            <w:r>
              <w:rPr>
                <w:rFonts w:ascii="Comic Sans MS" w:hAnsi="Comic Sans MS" w:cs="Comic Sans MS"/>
                <w:bCs/>
                <w:color w:val="000000"/>
                <w:sz w:val="18"/>
                <w:szCs w:val="18"/>
              </w:rPr>
              <w:t>Black</w:t>
            </w:r>
          </w:p>
        </w:tc>
        <w:tc>
          <w:tcPr>
            <w:tcW w:w="3370" w:type="dxa"/>
          </w:tcPr>
          <w:p w14:paraId="28F0450B" w14:textId="6E6D4BBB" w:rsidR="00FB395F" w:rsidRDefault="00C80BAF" w:rsidP="003B3F53">
            <w:pPr>
              <w:pStyle w:val="DefaultText"/>
              <w:spacing w:line="360" w:lineRule="auto"/>
              <w:rPr>
                <w:rFonts w:ascii="Comic Sans MS" w:hAnsi="Comic Sans MS" w:cs="Comic Sans MS"/>
                <w:bCs/>
                <w:color w:val="000000"/>
                <w:sz w:val="18"/>
                <w:szCs w:val="18"/>
              </w:rPr>
            </w:pPr>
            <w:r>
              <w:rPr>
                <w:rFonts w:ascii="Comic Sans MS" w:hAnsi="Comic Sans MS" w:cs="Comic Sans MS"/>
                <w:bCs/>
                <w:color w:val="000000"/>
                <w:sz w:val="18"/>
                <w:szCs w:val="18"/>
              </w:rPr>
              <w:t xml:space="preserve">White </w:t>
            </w:r>
            <w:r w:rsidRPr="00C80BAF">
              <w:rPr>
                <w:rFonts w:ascii="Comic Sans MS" w:hAnsi="Comic Sans MS" w:cs="Comic Sans MS"/>
                <w:bCs/>
                <w:color w:val="000000"/>
                <w:sz w:val="18"/>
                <w:szCs w:val="18"/>
                <w:u w:val="single"/>
              </w:rPr>
              <w:t>or</w:t>
            </w:r>
            <w:r>
              <w:rPr>
                <w:rFonts w:ascii="Comic Sans MS" w:hAnsi="Comic Sans MS" w:cs="Comic Sans MS"/>
                <w:bCs/>
                <w:color w:val="000000"/>
                <w:sz w:val="18"/>
                <w:szCs w:val="18"/>
              </w:rPr>
              <w:t xml:space="preserve"> Off-White</w:t>
            </w:r>
          </w:p>
        </w:tc>
        <w:tc>
          <w:tcPr>
            <w:tcW w:w="3381" w:type="dxa"/>
          </w:tcPr>
          <w:p w14:paraId="1215D361" w14:textId="4B277C0D" w:rsidR="00FB395F" w:rsidRDefault="00C80BAF" w:rsidP="00187725">
            <w:pPr>
              <w:pStyle w:val="DefaultText"/>
              <w:spacing w:line="360" w:lineRule="auto"/>
              <w:jc w:val="both"/>
              <w:rPr>
                <w:rFonts w:ascii="Comic Sans MS" w:hAnsi="Comic Sans MS" w:cs="Comic Sans MS"/>
                <w:bCs/>
                <w:color w:val="000000"/>
                <w:sz w:val="18"/>
                <w:szCs w:val="18"/>
              </w:rPr>
            </w:pPr>
            <w:r>
              <w:rPr>
                <w:rFonts w:ascii="Comic Sans MS" w:hAnsi="Comic Sans MS" w:cs="Comic Sans MS"/>
                <w:bCs/>
                <w:color w:val="000000"/>
                <w:sz w:val="18"/>
                <w:szCs w:val="18"/>
              </w:rPr>
              <w:t>Yellow #1876</w:t>
            </w:r>
          </w:p>
        </w:tc>
      </w:tr>
      <w:tr w:rsidR="00FB395F" w:rsidRPr="00735287" w14:paraId="1EF38B68" w14:textId="77777777" w:rsidTr="000D669F">
        <w:trPr>
          <w:trHeight w:val="259"/>
        </w:trPr>
        <w:tc>
          <w:tcPr>
            <w:tcW w:w="3970" w:type="dxa"/>
            <w:shd w:val="clear" w:color="auto" w:fill="auto"/>
            <w:vAlign w:val="center"/>
          </w:tcPr>
          <w:p w14:paraId="55BA44B5" w14:textId="4676DE12" w:rsidR="00FB395F" w:rsidRDefault="00C80BAF" w:rsidP="003B3F53">
            <w:pPr>
              <w:pStyle w:val="DefaultText"/>
              <w:spacing w:line="360" w:lineRule="auto"/>
              <w:rPr>
                <w:rFonts w:ascii="Comic Sans MS" w:hAnsi="Comic Sans MS" w:cs="Comic Sans MS"/>
                <w:bCs/>
                <w:color w:val="000000"/>
                <w:sz w:val="18"/>
                <w:szCs w:val="18"/>
              </w:rPr>
            </w:pPr>
            <w:r>
              <w:rPr>
                <w:rFonts w:ascii="Comic Sans MS" w:hAnsi="Comic Sans MS" w:cs="Comic Sans MS"/>
                <w:bCs/>
                <w:color w:val="000000"/>
                <w:sz w:val="18"/>
                <w:szCs w:val="18"/>
              </w:rPr>
              <w:t>Grey #0112</w:t>
            </w:r>
          </w:p>
        </w:tc>
        <w:tc>
          <w:tcPr>
            <w:tcW w:w="3370" w:type="dxa"/>
          </w:tcPr>
          <w:p w14:paraId="65EAB1F0" w14:textId="7FE7DCA6" w:rsidR="00FB395F" w:rsidRDefault="00E4234A" w:rsidP="003B3F53">
            <w:pPr>
              <w:pStyle w:val="DefaultText"/>
              <w:spacing w:line="360" w:lineRule="auto"/>
              <w:rPr>
                <w:rFonts w:ascii="Comic Sans MS" w:hAnsi="Comic Sans MS" w:cs="Comic Sans MS"/>
                <w:bCs/>
                <w:color w:val="000000"/>
                <w:sz w:val="18"/>
                <w:szCs w:val="18"/>
              </w:rPr>
            </w:pPr>
            <w:r>
              <w:rPr>
                <w:rFonts w:ascii="Comic Sans MS" w:hAnsi="Comic Sans MS" w:cs="Comic Sans MS"/>
                <w:bCs/>
                <w:color w:val="000000"/>
                <w:sz w:val="18"/>
                <w:szCs w:val="18"/>
              </w:rPr>
              <w:t>Blue #37</w:t>
            </w:r>
            <w:r w:rsidR="00C80BAF">
              <w:rPr>
                <w:rFonts w:ascii="Comic Sans MS" w:hAnsi="Comic Sans MS" w:cs="Comic Sans MS"/>
                <w:bCs/>
                <w:color w:val="000000"/>
                <w:sz w:val="18"/>
                <w:szCs w:val="18"/>
              </w:rPr>
              <w:t>13</w:t>
            </w:r>
          </w:p>
        </w:tc>
        <w:tc>
          <w:tcPr>
            <w:tcW w:w="3381" w:type="dxa"/>
          </w:tcPr>
          <w:p w14:paraId="77B92A63" w14:textId="34921DA8" w:rsidR="00FB395F" w:rsidRDefault="00C80BAF" w:rsidP="00187725">
            <w:pPr>
              <w:pStyle w:val="DefaultText"/>
              <w:spacing w:line="360" w:lineRule="auto"/>
              <w:jc w:val="both"/>
              <w:rPr>
                <w:rFonts w:ascii="Comic Sans MS" w:hAnsi="Comic Sans MS" w:cs="Comic Sans MS"/>
                <w:bCs/>
                <w:color w:val="000000"/>
                <w:sz w:val="18"/>
                <w:szCs w:val="18"/>
              </w:rPr>
            </w:pPr>
            <w:r>
              <w:rPr>
                <w:rFonts w:ascii="Comic Sans MS" w:hAnsi="Comic Sans MS" w:cs="Comic Sans MS"/>
                <w:bCs/>
                <w:color w:val="000000"/>
                <w:sz w:val="18"/>
                <w:szCs w:val="18"/>
              </w:rPr>
              <w:t>Red #1800</w:t>
            </w:r>
          </w:p>
        </w:tc>
      </w:tr>
    </w:tbl>
    <w:p w14:paraId="371313C8" w14:textId="35902BDF" w:rsidR="00064941" w:rsidRDefault="003E13DD" w:rsidP="003E13DD">
      <w:pPr>
        <w:pStyle w:val="DefaultText"/>
        <w:numPr>
          <w:ilvl w:val="0"/>
          <w:numId w:val="2"/>
        </w:numPr>
        <w:rPr>
          <w:rFonts w:ascii="Comic Sans MS" w:hAnsi="Comic Sans MS" w:cs="Comic Sans MS"/>
          <w:bCs/>
          <w:color w:val="000000"/>
          <w:sz w:val="18"/>
          <w:szCs w:val="18"/>
        </w:rPr>
      </w:pPr>
      <w:r w:rsidRPr="0089319F">
        <w:rPr>
          <w:rFonts w:ascii="Comic Sans MS" w:hAnsi="Comic Sans MS" w:cs="Comic Sans MS"/>
          <w:bCs/>
          <w:color w:val="000000"/>
          <w:sz w:val="18"/>
          <w:szCs w:val="18"/>
        </w:rPr>
        <w:t>Bobbin thread &amp; embroidery bobbin case if needed</w:t>
      </w:r>
    </w:p>
    <w:p w14:paraId="76EFDE4E" w14:textId="748E3CCD" w:rsidR="00FB395F" w:rsidRDefault="00C80BAF" w:rsidP="003E13DD">
      <w:pPr>
        <w:pStyle w:val="DefaultText"/>
        <w:numPr>
          <w:ilvl w:val="0"/>
          <w:numId w:val="2"/>
        </w:numPr>
        <w:rPr>
          <w:rFonts w:ascii="Comic Sans MS" w:hAnsi="Comic Sans MS" w:cs="Comic Sans MS"/>
          <w:bCs/>
          <w:color w:val="000000"/>
          <w:sz w:val="18"/>
          <w:szCs w:val="18"/>
        </w:rPr>
      </w:pPr>
      <w:r>
        <w:rPr>
          <w:rFonts w:ascii="Comic Sans MS" w:hAnsi="Comic Sans MS" w:cs="Comic Sans MS"/>
          <w:bCs/>
          <w:color w:val="000000"/>
          <w:sz w:val="18"/>
          <w:szCs w:val="18"/>
        </w:rPr>
        <w:t>Dk</w:t>
      </w:r>
      <w:r w:rsidR="001224CA">
        <w:rPr>
          <w:rFonts w:ascii="Comic Sans MS" w:hAnsi="Comic Sans MS" w:cs="Comic Sans MS"/>
          <w:bCs/>
          <w:color w:val="000000"/>
          <w:sz w:val="18"/>
          <w:szCs w:val="18"/>
        </w:rPr>
        <w:t>.</w:t>
      </w:r>
      <w:r>
        <w:rPr>
          <w:rFonts w:ascii="Comic Sans MS" w:hAnsi="Comic Sans MS" w:cs="Comic Sans MS"/>
          <w:bCs/>
          <w:color w:val="000000"/>
          <w:sz w:val="18"/>
          <w:szCs w:val="18"/>
        </w:rPr>
        <w:t xml:space="preserve"> Grey</w:t>
      </w:r>
      <w:r w:rsidR="00CF0E12">
        <w:rPr>
          <w:rFonts w:ascii="Comic Sans MS" w:hAnsi="Comic Sans MS" w:cs="Comic Sans MS"/>
          <w:bCs/>
          <w:color w:val="000000"/>
          <w:sz w:val="18"/>
          <w:szCs w:val="18"/>
        </w:rPr>
        <w:t xml:space="preserve"> </w:t>
      </w:r>
      <w:r w:rsidR="00FB395F">
        <w:rPr>
          <w:rFonts w:ascii="Comic Sans MS" w:hAnsi="Comic Sans MS" w:cs="Comic Sans MS"/>
          <w:bCs/>
          <w:color w:val="000000"/>
          <w:sz w:val="18"/>
          <w:szCs w:val="18"/>
        </w:rPr>
        <w:t xml:space="preserve">thread </w:t>
      </w:r>
      <w:r w:rsidR="00C26CAF">
        <w:rPr>
          <w:rFonts w:ascii="Comic Sans MS" w:hAnsi="Comic Sans MS" w:cs="Comic Sans MS"/>
          <w:bCs/>
          <w:color w:val="000000"/>
          <w:sz w:val="18"/>
          <w:szCs w:val="18"/>
        </w:rPr>
        <w:t xml:space="preserve">&amp; bobbin </w:t>
      </w:r>
      <w:r w:rsidR="00FB395F">
        <w:rPr>
          <w:rFonts w:ascii="Comic Sans MS" w:hAnsi="Comic Sans MS" w:cs="Comic Sans MS"/>
          <w:bCs/>
          <w:color w:val="000000"/>
          <w:sz w:val="18"/>
          <w:szCs w:val="18"/>
        </w:rPr>
        <w:t>for standard sewing</w:t>
      </w:r>
    </w:p>
    <w:p w14:paraId="5C72BE16" w14:textId="68176514" w:rsidR="00C80BAF" w:rsidRDefault="00C80BAF" w:rsidP="00CA69A1">
      <w:pPr>
        <w:pStyle w:val="DefaultText"/>
        <w:rPr>
          <w:rFonts w:ascii="Comic Sans MS" w:hAnsi="Comic Sans MS" w:cs="Comic Sans MS"/>
          <w:b/>
          <w:bCs/>
          <w:color w:val="FF0000"/>
          <w:sz w:val="18"/>
          <w:szCs w:val="18"/>
        </w:rPr>
      </w:pPr>
    </w:p>
    <w:p w14:paraId="71EAB765" w14:textId="3235FE8A" w:rsidR="003E13DD" w:rsidRPr="00CA69A1" w:rsidRDefault="003E13DD" w:rsidP="00CA69A1">
      <w:pPr>
        <w:pStyle w:val="DefaultText"/>
        <w:rPr>
          <w:rFonts w:ascii="Comic Sans MS" w:hAnsi="Comic Sans MS" w:cs="Comic Sans MS"/>
          <w:bCs/>
          <w:color w:val="000000"/>
          <w:sz w:val="18"/>
          <w:szCs w:val="18"/>
        </w:rPr>
      </w:pPr>
      <w:r w:rsidRPr="00CA69A1">
        <w:rPr>
          <w:rFonts w:ascii="Comic Sans MS" w:hAnsi="Comic Sans MS" w:cs="Comic Sans MS"/>
          <w:b/>
          <w:bCs/>
          <w:color w:val="FF0000"/>
          <w:sz w:val="18"/>
          <w:szCs w:val="18"/>
        </w:rPr>
        <w:t>Feet:</w:t>
      </w:r>
      <w:r w:rsidRPr="00CA69A1">
        <w:rPr>
          <w:rFonts w:ascii="Comic Sans MS" w:hAnsi="Comic Sans MS" w:cs="Comic Sans MS"/>
          <w:b/>
          <w:bCs/>
          <w:color w:val="000000"/>
          <w:sz w:val="18"/>
          <w:szCs w:val="18"/>
        </w:rPr>
        <w:t xml:space="preserve"> </w:t>
      </w:r>
    </w:p>
    <w:p w14:paraId="548A926E" w14:textId="07AAC99A" w:rsidR="003E13DD" w:rsidRDefault="003E13DD" w:rsidP="003E13DD">
      <w:pPr>
        <w:pStyle w:val="DefaultText"/>
        <w:numPr>
          <w:ilvl w:val="0"/>
          <w:numId w:val="3"/>
        </w:numPr>
        <w:rPr>
          <w:rFonts w:ascii="Comic Sans MS" w:hAnsi="Comic Sans MS" w:cs="Comic Sans MS"/>
          <w:bCs/>
          <w:color w:val="000000"/>
          <w:sz w:val="18"/>
          <w:szCs w:val="18"/>
        </w:rPr>
      </w:pPr>
      <w:r w:rsidRPr="0089319F">
        <w:rPr>
          <w:rFonts w:ascii="Comic Sans MS" w:hAnsi="Comic Sans MS" w:cs="Comic Sans MS"/>
          <w:bCs/>
          <w:color w:val="000000"/>
          <w:sz w:val="18"/>
          <w:szCs w:val="18"/>
        </w:rPr>
        <w:t>#26 embroidery foot</w:t>
      </w:r>
    </w:p>
    <w:p w14:paraId="6AD0D56B" w14:textId="2D1B6766" w:rsidR="00E1100D" w:rsidRDefault="00FB395F" w:rsidP="003E13DD">
      <w:pPr>
        <w:pStyle w:val="DefaultText"/>
        <w:numPr>
          <w:ilvl w:val="0"/>
          <w:numId w:val="3"/>
        </w:numPr>
        <w:rPr>
          <w:rFonts w:ascii="Comic Sans MS" w:hAnsi="Comic Sans MS" w:cs="Comic Sans MS"/>
          <w:bCs/>
          <w:color w:val="000000"/>
          <w:sz w:val="18"/>
          <w:szCs w:val="18"/>
        </w:rPr>
      </w:pPr>
      <w:r>
        <w:rPr>
          <w:rFonts w:ascii="Comic Sans MS" w:hAnsi="Comic Sans MS" w:cs="Comic Sans MS"/>
          <w:bCs/>
          <w:color w:val="000000"/>
          <w:sz w:val="18"/>
          <w:szCs w:val="18"/>
        </w:rPr>
        <w:t>#</w:t>
      </w:r>
      <w:r w:rsidR="003628C2" w:rsidRPr="00187725">
        <w:rPr>
          <w:rFonts w:ascii="Comic Sans MS" w:hAnsi="Comic Sans MS" w:cs="Comic Sans MS"/>
          <w:bCs/>
          <w:color w:val="000000"/>
          <w:sz w:val="18"/>
          <w:szCs w:val="18"/>
        </w:rPr>
        <w:t xml:space="preserve">37, 57 or 97 </w:t>
      </w:r>
      <w:r w:rsidR="00866205">
        <w:rPr>
          <w:rFonts w:ascii="Comic Sans MS" w:hAnsi="Comic Sans MS" w:cs="Comic Sans MS"/>
          <w:bCs/>
          <w:color w:val="000000"/>
          <w:sz w:val="18"/>
          <w:szCs w:val="18"/>
        </w:rPr>
        <w:t>quarter inch</w:t>
      </w:r>
      <w:r w:rsidR="003628C2" w:rsidRPr="00187725">
        <w:rPr>
          <w:rFonts w:ascii="Comic Sans MS" w:hAnsi="Comic Sans MS" w:cs="Comic Sans MS"/>
          <w:bCs/>
          <w:color w:val="000000"/>
          <w:sz w:val="18"/>
          <w:szCs w:val="18"/>
        </w:rPr>
        <w:t xml:space="preserve"> foot</w:t>
      </w:r>
    </w:p>
    <w:p w14:paraId="0F5A8548" w14:textId="2F1C7930" w:rsidR="00817CEF" w:rsidRDefault="00817CEF" w:rsidP="00817CEF">
      <w:pPr>
        <w:pStyle w:val="DefaultText"/>
        <w:ind w:left="360"/>
        <w:rPr>
          <w:rFonts w:ascii="Comic Sans MS" w:hAnsi="Comic Sans MS" w:cs="Comic Sans MS"/>
          <w:bCs/>
          <w:color w:val="000000"/>
          <w:sz w:val="18"/>
          <w:szCs w:val="18"/>
        </w:rPr>
      </w:pPr>
    </w:p>
    <w:p w14:paraId="7262006C" w14:textId="77777777" w:rsidR="00817CEF" w:rsidRDefault="00817CEF" w:rsidP="00817CEF">
      <w:pPr>
        <w:pStyle w:val="DefaultText"/>
        <w:ind w:left="360"/>
        <w:rPr>
          <w:rFonts w:ascii="Comic Sans MS" w:hAnsi="Comic Sans MS" w:cs="Comic Sans MS"/>
          <w:bCs/>
          <w:color w:val="000000"/>
          <w:sz w:val="18"/>
          <w:szCs w:val="18"/>
        </w:rPr>
      </w:pPr>
    </w:p>
    <w:p w14:paraId="22454FD6" w14:textId="77777777" w:rsidR="005A268F" w:rsidRPr="005A268F" w:rsidRDefault="005A268F" w:rsidP="005A268F">
      <w:pPr>
        <w:pStyle w:val="DefaultText"/>
        <w:ind w:left="360"/>
        <w:rPr>
          <w:rFonts w:ascii="Comic Sans MS" w:hAnsi="Comic Sans MS" w:cs="Comic Sans MS"/>
          <w:bCs/>
          <w:color w:val="000000"/>
          <w:sz w:val="2"/>
          <w:szCs w:val="2"/>
        </w:rPr>
      </w:pPr>
    </w:p>
    <w:p w14:paraId="66655DD7" w14:textId="77777777" w:rsidR="001A7157" w:rsidRPr="00817CEF" w:rsidRDefault="001A7157" w:rsidP="001A7157">
      <w:pPr>
        <w:pStyle w:val="DefaultText"/>
        <w:ind w:left="360"/>
        <w:rPr>
          <w:rFonts w:ascii="Comic Sans MS" w:hAnsi="Comic Sans MS" w:cs="Comic Sans MS"/>
          <w:bCs/>
          <w:color w:val="000000"/>
          <w:sz w:val="6"/>
          <w:szCs w:val="6"/>
        </w:rPr>
      </w:pPr>
    </w:p>
    <w:p w14:paraId="229E42AE" w14:textId="4FF91492" w:rsidR="009D1A55" w:rsidRPr="00817CEF" w:rsidRDefault="00034BD3">
      <w:pPr>
        <w:rPr>
          <w:rFonts w:ascii="Comic Sans MS" w:hAnsi="Comic Sans MS" w:cs="Comic Sans MS"/>
          <w:b/>
          <w:bCs/>
          <w:i/>
          <w:iCs/>
          <w:color w:val="000000"/>
          <w:sz w:val="16"/>
          <w:szCs w:val="16"/>
        </w:rPr>
      </w:pPr>
      <w:r w:rsidRPr="00817CEF">
        <w:rPr>
          <w:rFonts w:ascii="Comic Sans MS" w:hAnsi="Comic Sans MS" w:cs="Comic Sans MS"/>
          <w:b/>
          <w:bCs/>
          <w:i/>
          <w:iCs/>
          <w:color w:val="000000"/>
          <w:sz w:val="14"/>
          <w:szCs w:val="14"/>
        </w:rPr>
        <w:t>I</w:t>
      </w:r>
      <w:r w:rsidR="003E13DD" w:rsidRPr="00817CEF">
        <w:rPr>
          <w:rFonts w:ascii="Comic Sans MS" w:hAnsi="Comic Sans MS" w:cs="Comic Sans MS"/>
          <w:b/>
          <w:bCs/>
          <w:i/>
          <w:iCs/>
          <w:color w:val="000000"/>
          <w:sz w:val="14"/>
          <w:szCs w:val="14"/>
        </w:rPr>
        <w:t>mportant:  This class requires the use of your sewing machine it is imperative that you understand how to operate your machine, and that it is in good working order.  Please remember to bring your power cord, foot control, work table and accessories to class.   ***Note: All supplies on this list should be</w:t>
      </w:r>
      <w:r w:rsidR="00F74029" w:rsidRPr="00817CEF">
        <w:rPr>
          <w:rFonts w:ascii="Comic Sans MS" w:hAnsi="Comic Sans MS" w:cs="Comic Sans MS"/>
          <w:b/>
          <w:bCs/>
          <w:i/>
          <w:iCs/>
          <w:color w:val="000000"/>
          <w:sz w:val="14"/>
          <w:szCs w:val="14"/>
        </w:rPr>
        <w:t xml:space="preserve"> </w:t>
      </w:r>
      <w:r w:rsidR="003E13DD" w:rsidRPr="00817CEF">
        <w:rPr>
          <w:rFonts w:ascii="Comic Sans MS" w:hAnsi="Comic Sans MS" w:cs="Comic Sans MS"/>
          <w:b/>
          <w:bCs/>
          <w:i/>
          <w:iCs/>
          <w:color w:val="000000"/>
          <w:sz w:val="14"/>
          <w:szCs w:val="14"/>
        </w:rPr>
        <w:t xml:space="preserve">purchased at Once Upon a Quilt to insure that you have what is required by the instructor to make your class a success.  </w:t>
      </w:r>
      <w:r w:rsidR="003E13DD" w:rsidRPr="00817CEF">
        <w:rPr>
          <w:rFonts w:ascii="Comic Sans MS" w:hAnsi="Comic Sans MS" w:cs="Comic Sans MS"/>
          <w:b/>
          <w:bCs/>
          <w:i/>
          <w:iCs/>
          <w:color w:val="FF0000"/>
          <w:sz w:val="14"/>
          <w:szCs w:val="14"/>
        </w:rPr>
        <w:t>Please purchase your supplies prior to class as our instructors begin at the time the class is scheduled.</w:t>
      </w:r>
      <w:r w:rsidR="003E13DD" w:rsidRPr="00817CEF">
        <w:rPr>
          <w:rFonts w:ascii="Comic Sans MS" w:hAnsi="Comic Sans MS" w:cs="Comic Sans MS"/>
          <w:b/>
          <w:bCs/>
          <w:i/>
          <w:iCs/>
          <w:color w:val="FF0000"/>
          <w:sz w:val="14"/>
          <w:szCs w:val="14"/>
        </w:rPr>
        <w:tab/>
      </w:r>
      <w:r w:rsidR="003E13DD" w:rsidRPr="00817CEF">
        <w:rPr>
          <w:rFonts w:ascii="Comic Sans MS" w:hAnsi="Comic Sans MS" w:cs="Comic Sans MS"/>
          <w:b/>
          <w:bCs/>
          <w:i/>
          <w:iCs/>
          <w:color w:val="FF0000"/>
          <w:sz w:val="16"/>
          <w:szCs w:val="16"/>
        </w:rPr>
        <w:tab/>
      </w:r>
      <w:r w:rsidR="003E13DD" w:rsidRPr="00817CEF">
        <w:rPr>
          <w:rFonts w:ascii="Comic Sans MS" w:hAnsi="Comic Sans MS" w:cs="Comic Sans MS"/>
          <w:b/>
          <w:bCs/>
          <w:i/>
          <w:iCs/>
          <w:color w:val="FF0000"/>
          <w:sz w:val="16"/>
          <w:szCs w:val="16"/>
        </w:rPr>
        <w:tab/>
      </w:r>
      <w:r w:rsidR="003E13DD" w:rsidRPr="00817CEF">
        <w:rPr>
          <w:rFonts w:ascii="Comic Sans MS" w:hAnsi="Comic Sans MS" w:cs="Comic Sans MS"/>
          <w:b/>
          <w:bCs/>
          <w:i/>
          <w:iCs/>
          <w:color w:val="FF0000"/>
          <w:sz w:val="16"/>
          <w:szCs w:val="16"/>
        </w:rPr>
        <w:tab/>
      </w:r>
      <w:r w:rsidR="0065317A" w:rsidRPr="00817CEF">
        <w:rPr>
          <w:noProof/>
          <w:sz w:val="16"/>
          <w:szCs w:val="16"/>
        </w:rPr>
        <w:drawing>
          <wp:anchor distT="0" distB="0" distL="114300" distR="114300" simplePos="0" relativeHeight="251659264" behindDoc="0" locked="0" layoutInCell="1" allowOverlap="1" wp14:anchorId="672A6024" wp14:editId="10BD53F5">
            <wp:simplePos x="0" y="0"/>
            <wp:positionH relativeFrom="column">
              <wp:posOffset>5303520</wp:posOffset>
            </wp:positionH>
            <wp:positionV relativeFrom="paragraph">
              <wp:posOffset>9068435</wp:posOffset>
            </wp:positionV>
            <wp:extent cx="2306955" cy="723900"/>
            <wp:effectExtent l="0" t="0" r="0" b="0"/>
            <wp:wrapNone/>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6955"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D1A55" w:rsidRPr="00817CEF" w:rsidSect="00E2150C">
      <w:pgSz w:w="12240" w:h="15840"/>
      <w:pgMar w:top="720" w:right="720" w:bottom="720"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urrayHill Bd BT">
    <w:altName w:val="Calibri"/>
    <w:panose1 w:val="020B0604020202020204"/>
    <w:charset w:val="00"/>
    <w:family w:val="script"/>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6D83B57"/>
    <w:multiLevelType w:val="hybridMultilevel"/>
    <w:tmpl w:val="4F16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014F2"/>
    <w:multiLevelType w:val="hybridMultilevel"/>
    <w:tmpl w:val="6F28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6166A"/>
    <w:multiLevelType w:val="hybridMultilevel"/>
    <w:tmpl w:val="38EE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74FFD"/>
    <w:multiLevelType w:val="hybridMultilevel"/>
    <w:tmpl w:val="A658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C27CD"/>
    <w:multiLevelType w:val="hybridMultilevel"/>
    <w:tmpl w:val="27B23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1813E5"/>
    <w:multiLevelType w:val="hybridMultilevel"/>
    <w:tmpl w:val="FE02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B4604"/>
    <w:multiLevelType w:val="hybridMultilevel"/>
    <w:tmpl w:val="80829194"/>
    <w:lvl w:ilvl="0" w:tplc="92344586">
      <w:start w:val="3404"/>
      <w:numFmt w:val="bullet"/>
      <w:lvlText w:val=""/>
      <w:lvlJc w:val="left"/>
      <w:pPr>
        <w:ind w:left="720" w:hanging="360"/>
      </w:pPr>
      <w:rPr>
        <w:rFonts w:ascii="Symbol" w:eastAsia="Times New Roman" w:hAnsi="Symbol"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B4255"/>
    <w:multiLevelType w:val="hybridMultilevel"/>
    <w:tmpl w:val="08BE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A6BC4"/>
    <w:multiLevelType w:val="hybridMultilevel"/>
    <w:tmpl w:val="ACBE9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CC454D"/>
    <w:multiLevelType w:val="hybridMultilevel"/>
    <w:tmpl w:val="D902D24A"/>
    <w:lvl w:ilvl="0" w:tplc="639268D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267EC1"/>
    <w:multiLevelType w:val="hybridMultilevel"/>
    <w:tmpl w:val="06C2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034D2"/>
    <w:multiLevelType w:val="hybridMultilevel"/>
    <w:tmpl w:val="4ED80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21A79"/>
    <w:multiLevelType w:val="hybridMultilevel"/>
    <w:tmpl w:val="D63E9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C36A50"/>
    <w:multiLevelType w:val="hybridMultilevel"/>
    <w:tmpl w:val="7960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56734"/>
    <w:multiLevelType w:val="hybridMultilevel"/>
    <w:tmpl w:val="0AC22C00"/>
    <w:lvl w:ilvl="0" w:tplc="639268D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6526B9"/>
    <w:multiLevelType w:val="hybridMultilevel"/>
    <w:tmpl w:val="6036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AF4141"/>
    <w:multiLevelType w:val="hybridMultilevel"/>
    <w:tmpl w:val="1E1C6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73794853">
    <w:abstractNumId w:val="0"/>
  </w:num>
  <w:num w:numId="2" w16cid:durableId="749696318">
    <w:abstractNumId w:val="1"/>
  </w:num>
  <w:num w:numId="3" w16cid:durableId="1751268588">
    <w:abstractNumId w:val="2"/>
  </w:num>
  <w:num w:numId="4" w16cid:durableId="797991753">
    <w:abstractNumId w:val="3"/>
  </w:num>
  <w:num w:numId="5" w16cid:durableId="1587837384">
    <w:abstractNumId w:val="4"/>
  </w:num>
  <w:num w:numId="6" w16cid:durableId="973604804">
    <w:abstractNumId w:val="16"/>
  </w:num>
  <w:num w:numId="7" w16cid:durableId="1885408075">
    <w:abstractNumId w:val="11"/>
  </w:num>
  <w:num w:numId="8" w16cid:durableId="651787933">
    <w:abstractNumId w:val="8"/>
  </w:num>
  <w:num w:numId="9" w16cid:durableId="394402949">
    <w:abstractNumId w:val="14"/>
  </w:num>
  <w:num w:numId="10" w16cid:durableId="420949939">
    <w:abstractNumId w:val="19"/>
  </w:num>
  <w:num w:numId="11" w16cid:durableId="1015494983">
    <w:abstractNumId w:val="15"/>
  </w:num>
  <w:num w:numId="12" w16cid:durableId="1720858848">
    <w:abstractNumId w:val="6"/>
  </w:num>
  <w:num w:numId="13" w16cid:durableId="277490840">
    <w:abstractNumId w:val="7"/>
  </w:num>
  <w:num w:numId="14" w16cid:durableId="2022656130">
    <w:abstractNumId w:val="20"/>
  </w:num>
  <w:num w:numId="15" w16cid:durableId="1991405278">
    <w:abstractNumId w:val="17"/>
  </w:num>
  <w:num w:numId="16" w16cid:durableId="355734858">
    <w:abstractNumId w:val="12"/>
  </w:num>
  <w:num w:numId="17" w16cid:durableId="1617830547">
    <w:abstractNumId w:val="9"/>
  </w:num>
  <w:num w:numId="18" w16cid:durableId="167213211">
    <w:abstractNumId w:val="5"/>
  </w:num>
  <w:num w:numId="19" w16cid:durableId="576862028">
    <w:abstractNumId w:val="13"/>
  </w:num>
  <w:num w:numId="20" w16cid:durableId="454374399">
    <w:abstractNumId w:val="18"/>
  </w:num>
  <w:num w:numId="21" w16cid:durableId="272592299">
    <w:abstractNumId w:val="21"/>
  </w:num>
  <w:num w:numId="22" w16cid:durableId="5382042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50C"/>
    <w:rsid w:val="00026B3D"/>
    <w:rsid w:val="00034BD3"/>
    <w:rsid w:val="0003517B"/>
    <w:rsid w:val="00047E41"/>
    <w:rsid w:val="00064941"/>
    <w:rsid w:val="000A3FBB"/>
    <w:rsid w:val="000D669F"/>
    <w:rsid w:val="001224CA"/>
    <w:rsid w:val="00152202"/>
    <w:rsid w:val="00153BBF"/>
    <w:rsid w:val="00187725"/>
    <w:rsid w:val="001A1333"/>
    <w:rsid w:val="001A7157"/>
    <w:rsid w:val="001E56C4"/>
    <w:rsid w:val="00252184"/>
    <w:rsid w:val="002A0DC7"/>
    <w:rsid w:val="002C0EBD"/>
    <w:rsid w:val="002E2DF6"/>
    <w:rsid w:val="00326951"/>
    <w:rsid w:val="0034740F"/>
    <w:rsid w:val="003562C8"/>
    <w:rsid w:val="003628C2"/>
    <w:rsid w:val="00394E90"/>
    <w:rsid w:val="00395467"/>
    <w:rsid w:val="003B3F53"/>
    <w:rsid w:val="003E13DD"/>
    <w:rsid w:val="003E217B"/>
    <w:rsid w:val="004207C2"/>
    <w:rsid w:val="00475581"/>
    <w:rsid w:val="004A2102"/>
    <w:rsid w:val="00522576"/>
    <w:rsid w:val="00564858"/>
    <w:rsid w:val="00595275"/>
    <w:rsid w:val="005A0CF4"/>
    <w:rsid w:val="005A268F"/>
    <w:rsid w:val="005C3EC2"/>
    <w:rsid w:val="005C40C5"/>
    <w:rsid w:val="006066FC"/>
    <w:rsid w:val="006364D5"/>
    <w:rsid w:val="0065317A"/>
    <w:rsid w:val="0065494A"/>
    <w:rsid w:val="00673B57"/>
    <w:rsid w:val="006F33B6"/>
    <w:rsid w:val="00713657"/>
    <w:rsid w:val="00735287"/>
    <w:rsid w:val="007449DC"/>
    <w:rsid w:val="00795587"/>
    <w:rsid w:val="00795631"/>
    <w:rsid w:val="007A1829"/>
    <w:rsid w:val="007C721D"/>
    <w:rsid w:val="00817CEF"/>
    <w:rsid w:val="00866205"/>
    <w:rsid w:val="00881951"/>
    <w:rsid w:val="008859AE"/>
    <w:rsid w:val="0089319F"/>
    <w:rsid w:val="008D7015"/>
    <w:rsid w:val="009145E8"/>
    <w:rsid w:val="00932B3E"/>
    <w:rsid w:val="009C2AD7"/>
    <w:rsid w:val="009D1A55"/>
    <w:rsid w:val="009D55E0"/>
    <w:rsid w:val="00A305CB"/>
    <w:rsid w:val="00A545B1"/>
    <w:rsid w:val="00A72B9A"/>
    <w:rsid w:val="00A73A12"/>
    <w:rsid w:val="00A9478E"/>
    <w:rsid w:val="00AE66BA"/>
    <w:rsid w:val="00B062AD"/>
    <w:rsid w:val="00B13B15"/>
    <w:rsid w:val="00B71180"/>
    <w:rsid w:val="00BE009A"/>
    <w:rsid w:val="00C2281E"/>
    <w:rsid w:val="00C23081"/>
    <w:rsid w:val="00C26CAF"/>
    <w:rsid w:val="00C31182"/>
    <w:rsid w:val="00C467EC"/>
    <w:rsid w:val="00C80BAF"/>
    <w:rsid w:val="00CA05CA"/>
    <w:rsid w:val="00CA69A1"/>
    <w:rsid w:val="00CF0E12"/>
    <w:rsid w:val="00D018CE"/>
    <w:rsid w:val="00DB45A6"/>
    <w:rsid w:val="00DC0BB7"/>
    <w:rsid w:val="00DD449F"/>
    <w:rsid w:val="00DD456D"/>
    <w:rsid w:val="00DE35F8"/>
    <w:rsid w:val="00E1100D"/>
    <w:rsid w:val="00E13988"/>
    <w:rsid w:val="00E15D29"/>
    <w:rsid w:val="00E2150C"/>
    <w:rsid w:val="00E4234A"/>
    <w:rsid w:val="00E74E8E"/>
    <w:rsid w:val="00EE0C3E"/>
    <w:rsid w:val="00EE29E5"/>
    <w:rsid w:val="00F016EB"/>
    <w:rsid w:val="00F04D9E"/>
    <w:rsid w:val="00F06F21"/>
    <w:rsid w:val="00F11556"/>
    <w:rsid w:val="00F141B6"/>
    <w:rsid w:val="00F74029"/>
    <w:rsid w:val="00F86911"/>
    <w:rsid w:val="00FA410E"/>
    <w:rsid w:val="00FB395F"/>
    <w:rsid w:val="00FC2185"/>
    <w:rsid w:val="00FC59D7"/>
    <w:rsid w:val="00FC75AC"/>
    <w:rsid w:val="00FE4CC9"/>
    <w:rsid w:val="00FF64BB"/>
    <w:rsid w:val="00FF6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FCAE7CE"/>
  <w15:chartTrackingRefBased/>
  <w15:docId w15:val="{D1272F9B-9C3D-4443-B791-2E0B4FCF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right"/>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2z2">
    <w:name w:val="WW8Num2z2"/>
    <w:rPr>
      <w:rFonts w:ascii="Wingdings" w:hAnsi="Wingdings" w:cs="Wingdings" w:hint="default"/>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DefaultText">
    <w:name w:val="Default Text"/>
    <w:basedOn w:val="Normal"/>
    <w:pPr>
      <w:autoSpaceDE w:val="0"/>
    </w:pPr>
  </w:style>
  <w:style w:type="paragraph" w:styleId="BodyTextIndent">
    <w:name w:val="Body Text Indent"/>
    <w:basedOn w:val="Normal"/>
    <w:pPr>
      <w:ind w:left="-540" w:firstLine="540"/>
    </w:pPr>
    <w:rPr>
      <w:rFonts w:ascii="Comic Sans MS" w:hAnsi="Comic Sans MS" w:cs="Comic Sans MS"/>
      <w:b/>
      <w:bCs/>
      <w:szCs w:val="28"/>
    </w:rPr>
  </w:style>
  <w:style w:type="paragraph" w:customStyle="1" w:styleId="xl24">
    <w:name w:val="xl24"/>
    <w:basedOn w:val="Normal"/>
    <w:pPr>
      <w:pBdr>
        <w:left w:val="single" w:sz="8" w:space="0" w:color="000000"/>
        <w:bottom w:val="single" w:sz="8" w:space="0" w:color="000000"/>
        <w:right w:val="single" w:sz="8" w:space="0" w:color="000000"/>
      </w:pBdr>
      <w:spacing w:before="280" w:after="280"/>
      <w:textAlignment w:val="center"/>
    </w:pPr>
  </w:style>
  <w:style w:type="paragraph" w:customStyle="1" w:styleId="xl25">
    <w:name w:val="xl25"/>
    <w:basedOn w:val="Normal"/>
    <w:pPr>
      <w:pBdr>
        <w:left w:val="single" w:sz="8" w:space="0" w:color="000000"/>
      </w:pBdr>
      <w:spacing w:before="280" w:after="280"/>
      <w:jc w:val="center"/>
      <w:textAlignment w:val="center"/>
    </w:pPr>
  </w:style>
  <w:style w:type="paragraph" w:customStyle="1" w:styleId="xl26">
    <w:name w:val="xl26"/>
    <w:basedOn w:val="Normal"/>
    <w:pPr>
      <w:pBdr>
        <w:top w:val="single" w:sz="8" w:space="0" w:color="000000"/>
        <w:left w:val="single" w:sz="8" w:space="0" w:color="000000"/>
      </w:pBdr>
      <w:spacing w:before="280" w:after="280"/>
      <w:jc w:val="center"/>
      <w:textAlignment w:val="center"/>
    </w:pPr>
  </w:style>
  <w:style w:type="paragraph" w:customStyle="1" w:styleId="xl27">
    <w:name w:val="xl27"/>
    <w:basedOn w:val="Normal"/>
    <w:pPr>
      <w:pBdr>
        <w:top w:val="single" w:sz="8" w:space="0" w:color="000000"/>
        <w:right w:val="single" w:sz="8" w:space="0" w:color="000000"/>
      </w:pBdr>
      <w:spacing w:before="280" w:after="280"/>
      <w:jc w:val="center"/>
      <w:textAlignment w:val="center"/>
    </w:pPr>
  </w:style>
  <w:style w:type="paragraph" w:customStyle="1" w:styleId="xl28">
    <w:name w:val="xl28"/>
    <w:basedOn w:val="Normal"/>
    <w:pPr>
      <w:pBdr>
        <w:right w:val="single" w:sz="8" w:space="0" w:color="000000"/>
      </w:pBdr>
      <w:spacing w:before="280" w:after="280"/>
      <w:jc w:val="center"/>
      <w:textAlignment w:val="center"/>
    </w:pPr>
  </w:style>
  <w:style w:type="paragraph" w:customStyle="1" w:styleId="xl29">
    <w:name w:val="xl29"/>
    <w:basedOn w:val="Normal"/>
    <w:pPr>
      <w:pBdr>
        <w:left w:val="single" w:sz="8" w:space="0" w:color="000000"/>
        <w:bottom w:val="single" w:sz="8" w:space="0" w:color="000000"/>
      </w:pBdr>
      <w:spacing w:before="280" w:after="280"/>
      <w:jc w:val="center"/>
      <w:textAlignment w:val="center"/>
    </w:pPr>
  </w:style>
  <w:style w:type="paragraph" w:customStyle="1" w:styleId="xl30">
    <w:name w:val="xl30"/>
    <w:basedOn w:val="Normal"/>
    <w:pPr>
      <w:pBdr>
        <w:bottom w:val="single" w:sz="8" w:space="0" w:color="000000"/>
        <w:right w:val="single" w:sz="8" w:space="0" w:color="000000"/>
      </w:pBdr>
      <w:spacing w:before="280" w:after="280"/>
      <w:jc w:val="center"/>
      <w:textAlignment w:val="center"/>
    </w:pPr>
  </w:style>
  <w:style w:type="paragraph" w:customStyle="1" w:styleId="xl31">
    <w:name w:val="xl31"/>
    <w:basedOn w:val="Normal"/>
    <w:pPr>
      <w:pBdr>
        <w:left w:val="single" w:sz="8" w:space="0" w:color="000000"/>
        <w:right w:val="single" w:sz="4" w:space="0" w:color="000000"/>
      </w:pBdr>
      <w:spacing w:before="280" w:after="280"/>
      <w:jc w:val="center"/>
      <w:textAlignment w:val="center"/>
    </w:pPr>
  </w:style>
  <w:style w:type="paragraph" w:customStyle="1" w:styleId="xl32">
    <w:name w:val="xl32"/>
    <w:basedOn w:val="Normal"/>
    <w:pPr>
      <w:pBdr>
        <w:left w:val="single" w:sz="4" w:space="0" w:color="000000"/>
        <w:right w:val="single" w:sz="8" w:space="0" w:color="000000"/>
      </w:pBdr>
      <w:spacing w:before="280" w:after="280"/>
      <w:jc w:val="center"/>
      <w:textAlignment w:val="center"/>
    </w:pPr>
  </w:style>
  <w:style w:type="paragraph" w:customStyle="1" w:styleId="xl33">
    <w:name w:val="xl33"/>
    <w:basedOn w:val="Normal"/>
    <w:pPr>
      <w:pBdr>
        <w:left w:val="single" w:sz="8" w:space="0" w:color="000000"/>
        <w:bottom w:val="single" w:sz="8" w:space="0" w:color="000000"/>
        <w:right w:val="single" w:sz="4" w:space="0" w:color="000000"/>
      </w:pBdr>
      <w:spacing w:before="280" w:after="280"/>
      <w:textAlignment w:val="center"/>
    </w:pPr>
  </w:style>
  <w:style w:type="paragraph" w:customStyle="1" w:styleId="xl34">
    <w:name w:val="xl34"/>
    <w:basedOn w:val="Normal"/>
    <w:pPr>
      <w:pBdr>
        <w:left w:val="single" w:sz="4" w:space="0" w:color="000000"/>
        <w:bottom w:val="single" w:sz="8" w:space="0" w:color="000000"/>
        <w:right w:val="single" w:sz="8" w:space="0" w:color="000000"/>
      </w:pBdr>
      <w:spacing w:before="280" w:after="280"/>
      <w:textAlignment w:val="center"/>
    </w:pPr>
  </w:style>
  <w:style w:type="paragraph" w:customStyle="1" w:styleId="xl35">
    <w:name w:val="xl35"/>
    <w:basedOn w:val="Normal"/>
    <w:pPr>
      <w:pBdr>
        <w:left w:val="single" w:sz="8" w:space="0" w:color="000000"/>
        <w:right w:val="single" w:sz="4" w:space="0" w:color="000000"/>
      </w:pBdr>
      <w:spacing w:before="280" w:after="280"/>
      <w:textAlignment w:val="center"/>
    </w:pPr>
  </w:style>
  <w:style w:type="paragraph" w:customStyle="1" w:styleId="xl36">
    <w:name w:val="xl36"/>
    <w:basedOn w:val="Normal"/>
    <w:pPr>
      <w:pBdr>
        <w:left w:val="single" w:sz="4" w:space="0" w:color="000000"/>
        <w:right w:val="single" w:sz="8" w:space="0" w:color="000000"/>
      </w:pBdr>
      <w:spacing w:before="280" w:after="280"/>
      <w:textAlignment w:val="center"/>
    </w:pPr>
  </w:style>
  <w:style w:type="paragraph" w:customStyle="1" w:styleId="xl37">
    <w:name w:val="xl37"/>
    <w:basedOn w:val="Normal"/>
    <w:pPr>
      <w:pBdr>
        <w:top w:val="single" w:sz="8" w:space="0" w:color="000000"/>
        <w:left w:val="single" w:sz="8" w:space="0" w:color="000000"/>
        <w:right w:val="single" w:sz="4" w:space="0" w:color="000000"/>
      </w:pBdr>
      <w:spacing w:before="280" w:after="280"/>
      <w:jc w:val="center"/>
      <w:textAlignment w:val="center"/>
    </w:pPr>
  </w:style>
  <w:style w:type="paragraph" w:customStyle="1" w:styleId="xl38">
    <w:name w:val="xl38"/>
    <w:basedOn w:val="Normal"/>
    <w:pPr>
      <w:pBdr>
        <w:top w:val="single" w:sz="8" w:space="0" w:color="000000"/>
        <w:left w:val="single" w:sz="4" w:space="0" w:color="000000"/>
        <w:right w:val="single" w:sz="8" w:space="0" w:color="000000"/>
      </w:pBdr>
      <w:spacing w:before="280" w:after="280"/>
      <w:jc w:val="center"/>
      <w:textAlignment w:val="center"/>
    </w:pPr>
  </w:style>
  <w:style w:type="paragraph" w:customStyle="1" w:styleId="xl39">
    <w:name w:val="xl39"/>
    <w:basedOn w:val="Normal"/>
    <w:pPr>
      <w:pBdr>
        <w:left w:val="single" w:sz="8" w:space="0" w:color="000000"/>
        <w:bottom w:val="single" w:sz="8" w:space="0" w:color="000000"/>
        <w:right w:val="single" w:sz="4" w:space="0" w:color="000000"/>
      </w:pBdr>
      <w:spacing w:before="280" w:after="280"/>
      <w:jc w:val="center"/>
      <w:textAlignment w:val="center"/>
    </w:pPr>
  </w:style>
  <w:style w:type="paragraph" w:customStyle="1" w:styleId="xl40">
    <w:name w:val="xl40"/>
    <w:basedOn w:val="Normal"/>
    <w:pPr>
      <w:pBdr>
        <w:left w:val="single" w:sz="4" w:space="0" w:color="000000"/>
        <w:bottom w:val="single" w:sz="8" w:space="0" w:color="000000"/>
        <w:right w:val="single" w:sz="8" w:space="0" w:color="000000"/>
      </w:pBdr>
      <w:spacing w:before="280" w:after="280"/>
      <w:jc w:val="center"/>
      <w:textAlignment w:val="center"/>
    </w:pPr>
  </w:style>
  <w:style w:type="paragraph" w:customStyle="1" w:styleId="xl41">
    <w:name w:val="xl41"/>
    <w:basedOn w:val="Normal"/>
    <w:pPr>
      <w:pBdr>
        <w:left w:val="single" w:sz="8" w:space="0" w:color="000000"/>
        <w:right w:val="single" w:sz="4" w:space="0" w:color="000000"/>
      </w:pBdr>
      <w:spacing w:before="280" w:after="280"/>
      <w:jc w:val="center"/>
    </w:pPr>
  </w:style>
  <w:style w:type="paragraph" w:customStyle="1" w:styleId="xl42">
    <w:name w:val="xl42"/>
    <w:basedOn w:val="Normal"/>
    <w:pPr>
      <w:pBdr>
        <w:left w:val="single" w:sz="4" w:space="0" w:color="000000"/>
        <w:right w:val="single" w:sz="8" w:space="0" w:color="000000"/>
      </w:pBdr>
      <w:spacing w:before="280" w:after="280"/>
      <w:jc w:val="center"/>
    </w:pPr>
  </w:style>
  <w:style w:type="paragraph" w:customStyle="1" w:styleId="xl43">
    <w:name w:val="xl43"/>
    <w:basedOn w:val="Normal"/>
    <w:pPr>
      <w:pBdr>
        <w:top w:val="single" w:sz="8" w:space="0" w:color="000000"/>
        <w:left w:val="single" w:sz="8" w:space="0" w:color="000000"/>
        <w:right w:val="single" w:sz="8" w:space="0" w:color="000000"/>
      </w:pBdr>
      <w:spacing w:before="280" w:after="280"/>
      <w:jc w:val="center"/>
      <w:textAlignment w:val="center"/>
    </w:pPr>
    <w:rPr>
      <w:rFonts w:ascii="Arial" w:hAnsi="Arial" w:cs="Arial"/>
      <w:b/>
      <w:bCs/>
    </w:rPr>
  </w:style>
  <w:style w:type="paragraph" w:customStyle="1" w:styleId="xl44">
    <w:name w:val="xl44"/>
    <w:basedOn w:val="Normal"/>
    <w:pPr>
      <w:pBdr>
        <w:left w:val="single" w:sz="8" w:space="0" w:color="000000"/>
        <w:bottom w:val="single" w:sz="8" w:space="0" w:color="000000"/>
        <w:right w:val="single" w:sz="8" w:space="0" w:color="000000"/>
      </w:pBdr>
      <w:spacing w:before="280" w:after="280"/>
      <w:jc w:val="center"/>
      <w:textAlignment w:val="center"/>
    </w:pPr>
    <w:rPr>
      <w:rFonts w:ascii="Arial" w:hAnsi="Arial" w:cs="Arial"/>
      <w:b/>
      <w:bCs/>
    </w:rPr>
  </w:style>
  <w:style w:type="paragraph" w:customStyle="1" w:styleId="xl45">
    <w:name w:val="xl45"/>
    <w:basedOn w:val="Normal"/>
    <w:pPr>
      <w:pBdr>
        <w:left w:val="single" w:sz="8" w:space="0" w:color="000000"/>
        <w:bottom w:val="single" w:sz="8" w:space="0" w:color="000000"/>
        <w:right w:val="single" w:sz="4" w:space="0" w:color="000000"/>
      </w:pBdr>
      <w:spacing w:before="280" w:after="280"/>
      <w:jc w:val="center"/>
    </w:pPr>
  </w:style>
  <w:style w:type="paragraph" w:customStyle="1" w:styleId="xl46">
    <w:name w:val="xl46"/>
    <w:basedOn w:val="Normal"/>
    <w:pPr>
      <w:pBdr>
        <w:left w:val="single" w:sz="4" w:space="0" w:color="000000"/>
        <w:bottom w:val="single" w:sz="8" w:space="0" w:color="000000"/>
        <w:right w:val="single" w:sz="8" w:space="0" w:color="000000"/>
      </w:pBdr>
      <w:spacing w:before="280" w:after="280"/>
      <w:jc w:val="center"/>
    </w:pPr>
  </w:style>
  <w:style w:type="character" w:styleId="Strong">
    <w:name w:val="Strong"/>
    <w:uiPriority w:val="22"/>
    <w:qFormat/>
    <w:rsid w:val="003E13DD"/>
    <w:rPr>
      <w:b/>
      <w:bCs/>
    </w:rPr>
  </w:style>
  <w:style w:type="paragraph" w:styleId="ListParagraph">
    <w:name w:val="List Paragraph"/>
    <w:basedOn w:val="Normal"/>
    <w:uiPriority w:val="34"/>
    <w:qFormat/>
    <w:rsid w:val="00F06F21"/>
    <w:pPr>
      <w:suppressAutoHyphens w:val="0"/>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39"/>
    <w:rsid w:val="00893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27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Christmas Quillow</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Quillow</dc:title>
  <dc:subject/>
  <dc:creator>Lisa</dc:creator>
  <cp:keywords/>
  <cp:lastModifiedBy>Lisa Stevens</cp:lastModifiedBy>
  <cp:revision>2</cp:revision>
  <cp:lastPrinted>2015-05-11T17:46:00Z</cp:lastPrinted>
  <dcterms:created xsi:type="dcterms:W3CDTF">2022-05-10T14:48:00Z</dcterms:created>
  <dcterms:modified xsi:type="dcterms:W3CDTF">2022-05-10T14:48:00Z</dcterms:modified>
</cp:coreProperties>
</file>