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C735" w14:textId="2B74C004" w:rsidR="009F4FF7" w:rsidRDefault="009F4FF7" w:rsidP="001A7157">
      <w:pPr>
        <w:pStyle w:val="DefaultText"/>
        <w:tabs>
          <w:tab w:val="left" w:pos="1530"/>
          <w:tab w:val="left" w:pos="1620"/>
          <w:tab w:val="left" w:pos="1890"/>
        </w:tabs>
        <w:jc w:val="center"/>
        <w:rPr>
          <w:rFonts w:ascii="Comic Sans MS" w:hAnsi="Comic Sans MS" w:cs="Comic Sans MS"/>
          <w:b/>
          <w:noProof/>
          <w:sz w:val="36"/>
          <w:szCs w:val="36"/>
        </w:rPr>
      </w:pPr>
      <w:r>
        <w:rPr>
          <w:rFonts w:ascii="Comic Sans MS" w:hAnsi="Comic Sans MS" w:cs="Comic Sans MS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3DC86BD" wp14:editId="0A8720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17215" cy="3765550"/>
            <wp:effectExtent l="19050" t="19050" r="26035" b="25400"/>
            <wp:wrapTight wrapText="bothSides">
              <wp:wrapPolygon edited="0">
                <wp:start x="-132" y="-109"/>
                <wp:lineTo x="-132" y="21636"/>
                <wp:lineTo x="21648" y="21636"/>
                <wp:lineTo x="21648" y="-109"/>
                <wp:lineTo x="-132" y="-10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1" t="1140" r="12054" b="7632"/>
                    <a:stretch/>
                  </pic:blipFill>
                  <pic:spPr bwMode="auto">
                    <a:xfrm>
                      <a:off x="0" y="0"/>
                      <a:ext cx="3126951" cy="37765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1FF5D" w14:textId="3E93140B" w:rsidR="00EE29E5" w:rsidRPr="001A7157" w:rsidRDefault="00EE29E5" w:rsidP="001A7157">
      <w:pPr>
        <w:pStyle w:val="DefaultText"/>
        <w:tabs>
          <w:tab w:val="left" w:pos="1530"/>
          <w:tab w:val="left" w:pos="1620"/>
          <w:tab w:val="left" w:pos="1890"/>
        </w:tabs>
        <w:jc w:val="center"/>
        <w:rPr>
          <w:rFonts w:ascii="Comic Sans MS" w:hAnsi="Comic Sans MS" w:cs="Comic Sans MS"/>
          <w:b/>
          <w:noProof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 xml:space="preserve">Once Upon A Quilt </w:t>
      </w:r>
    </w:p>
    <w:p w14:paraId="355E6BA7" w14:textId="423170F0" w:rsidR="00EE29E5" w:rsidRDefault="00EE29E5">
      <w:pPr>
        <w:pStyle w:val="DefaultText"/>
        <w:tabs>
          <w:tab w:val="left" w:pos="1530"/>
          <w:tab w:val="left" w:pos="1620"/>
          <w:tab w:val="left" w:pos="1890"/>
        </w:tabs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</w:rPr>
        <w:t>where dreams come true, Inc.</w:t>
      </w:r>
    </w:p>
    <w:p w14:paraId="04F695ED" w14:textId="7F5A7F26" w:rsidR="00F06F21" w:rsidRPr="00CA69A1" w:rsidRDefault="003562C8" w:rsidP="00CA69A1">
      <w:pPr>
        <w:pStyle w:val="DefaultText"/>
        <w:tabs>
          <w:tab w:val="left" w:pos="1530"/>
          <w:tab w:val="left" w:pos="1620"/>
          <w:tab w:val="left" w:pos="1890"/>
        </w:tabs>
        <w:jc w:val="center"/>
        <w:rPr>
          <w:rFonts w:ascii="Comic Sans MS" w:hAnsi="Comic Sans MS" w:cs="Comic Sans MS"/>
          <w:sz w:val="16"/>
          <w:szCs w:val="16"/>
        </w:rPr>
      </w:pPr>
      <w:r w:rsidRPr="00A9478E">
        <w:rPr>
          <w:rFonts w:ascii="Comic Sans MS" w:hAnsi="Comic Sans MS" w:cs="Comic Sans MS"/>
          <w:sz w:val="16"/>
          <w:szCs w:val="16"/>
        </w:rPr>
        <w:t>3404 Griffin Road</w:t>
      </w:r>
      <w:r w:rsidR="00735287">
        <w:rPr>
          <w:rFonts w:ascii="Comic Sans MS" w:hAnsi="Comic Sans MS" w:cs="Comic Sans MS"/>
          <w:sz w:val="16"/>
          <w:szCs w:val="16"/>
        </w:rPr>
        <w:t>/</w:t>
      </w:r>
      <w:r w:rsidR="00735287" w:rsidRPr="00A9478E">
        <w:rPr>
          <w:rFonts w:ascii="Comic Sans MS" w:hAnsi="Comic Sans MS" w:cs="Comic Sans MS"/>
          <w:sz w:val="16"/>
          <w:szCs w:val="16"/>
        </w:rPr>
        <w:t xml:space="preserve"> Fort</w:t>
      </w:r>
      <w:r w:rsidR="00932B3E">
        <w:rPr>
          <w:rFonts w:ascii="Comic Sans MS" w:hAnsi="Comic Sans MS" w:cs="Comic Sans MS"/>
          <w:sz w:val="16"/>
          <w:szCs w:val="16"/>
        </w:rPr>
        <w:t xml:space="preserve"> Lauderdale, FL 33312/  Phone: 954-987-8827/  </w:t>
      </w:r>
      <w:r w:rsidR="00EE29E5" w:rsidRPr="00A9478E">
        <w:rPr>
          <w:rFonts w:ascii="Comic Sans MS" w:hAnsi="Comic Sans MS" w:cs="Comic Sans MS"/>
          <w:sz w:val="16"/>
          <w:szCs w:val="16"/>
        </w:rPr>
        <w:t>www.onceuponaquilt.com</w:t>
      </w:r>
      <w:r w:rsidR="00EE29E5" w:rsidRPr="00A9478E">
        <w:rPr>
          <w:rFonts w:ascii="Comic Sans MS" w:hAnsi="Comic Sans MS" w:cs="Comic Sans MS"/>
          <w:b/>
          <w:bCs/>
          <w:sz w:val="16"/>
          <w:szCs w:val="16"/>
        </w:rPr>
        <w:t xml:space="preserve">  </w:t>
      </w:r>
    </w:p>
    <w:p w14:paraId="02E24818" w14:textId="711877D9" w:rsidR="006364D5" w:rsidRDefault="006364D5" w:rsidP="006364D5">
      <w:pPr>
        <w:pStyle w:val="DefaultText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       </w:t>
      </w:r>
    </w:p>
    <w:p w14:paraId="52BAAB47" w14:textId="77777777" w:rsidR="00CE7599" w:rsidRPr="00BC566D" w:rsidRDefault="00CE7599" w:rsidP="006364D5">
      <w:pPr>
        <w:pStyle w:val="DefaultText"/>
        <w:rPr>
          <w:rFonts w:ascii="Comic Sans MS" w:hAnsi="Comic Sans MS" w:cs="Comic Sans MS"/>
          <w:bCs/>
          <w:sz w:val="10"/>
          <w:szCs w:val="10"/>
        </w:rPr>
      </w:pPr>
    </w:p>
    <w:p w14:paraId="3DF48485" w14:textId="0A0684D4" w:rsidR="00EE29E5" w:rsidRDefault="00EE29E5" w:rsidP="006364D5">
      <w:pPr>
        <w:pStyle w:val="DefaultText"/>
        <w:jc w:val="center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Instructor:  Jenifer NeSmith</w:t>
      </w:r>
      <w:r w:rsidR="0065317A">
        <w:rPr>
          <w:noProof/>
        </w:rPr>
        <w:drawing>
          <wp:anchor distT="0" distB="0" distL="114300" distR="114300" simplePos="0" relativeHeight="251658240" behindDoc="0" locked="0" layoutInCell="1" allowOverlap="1" wp14:anchorId="014B9BAF" wp14:editId="1F1F5BD3">
            <wp:simplePos x="0" y="0"/>
            <wp:positionH relativeFrom="column">
              <wp:posOffset>5212080</wp:posOffset>
            </wp:positionH>
            <wp:positionV relativeFrom="paragraph">
              <wp:posOffset>9083675</wp:posOffset>
            </wp:positionV>
            <wp:extent cx="2390775" cy="72390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7A">
        <w:rPr>
          <w:noProof/>
        </w:rPr>
        <w:drawing>
          <wp:anchor distT="0" distB="0" distL="114300" distR="114300" simplePos="0" relativeHeight="251657216" behindDoc="0" locked="0" layoutInCell="1" allowOverlap="1" wp14:anchorId="4CA04378" wp14:editId="709FB5A7">
            <wp:simplePos x="0" y="0"/>
            <wp:positionH relativeFrom="column">
              <wp:posOffset>5212080</wp:posOffset>
            </wp:positionH>
            <wp:positionV relativeFrom="paragraph">
              <wp:posOffset>9083675</wp:posOffset>
            </wp:positionV>
            <wp:extent cx="2390775" cy="72390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7A">
        <w:rPr>
          <w:noProof/>
        </w:rPr>
        <w:drawing>
          <wp:anchor distT="0" distB="0" distL="114300" distR="114300" simplePos="0" relativeHeight="251656192" behindDoc="0" locked="0" layoutInCell="1" allowOverlap="1" wp14:anchorId="3B492398" wp14:editId="09E097A4">
            <wp:simplePos x="0" y="0"/>
            <wp:positionH relativeFrom="column">
              <wp:posOffset>5212080</wp:posOffset>
            </wp:positionH>
            <wp:positionV relativeFrom="paragraph">
              <wp:posOffset>9083675</wp:posOffset>
            </wp:positionV>
            <wp:extent cx="2390775" cy="7239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359EF" w14:textId="77777777" w:rsidR="00E15D29" w:rsidRDefault="00EE29E5" w:rsidP="00A545B1">
      <w:pPr>
        <w:pStyle w:val="DefaultText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Date of Class: </w:t>
      </w:r>
      <w:r w:rsidR="00E15D29" w:rsidRPr="00E15D29">
        <w:rPr>
          <w:rFonts w:ascii="Comic Sans MS" w:hAnsi="Comic Sans MS" w:cs="Comic Sans MS"/>
          <w:b/>
          <w:sz w:val="20"/>
          <w:szCs w:val="20"/>
        </w:rPr>
        <w:t>Thursday &amp;</w:t>
      </w:r>
      <w:r w:rsidR="00E15D29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DD456D">
        <w:rPr>
          <w:rFonts w:ascii="Comic Sans MS" w:hAnsi="Comic Sans MS" w:cs="Comic Sans MS"/>
          <w:b/>
          <w:sz w:val="20"/>
          <w:szCs w:val="20"/>
        </w:rPr>
        <w:t>Friday</w:t>
      </w:r>
      <w:r w:rsidR="00394E90">
        <w:rPr>
          <w:rFonts w:ascii="Comic Sans MS" w:hAnsi="Comic Sans MS" w:cs="Comic Sans MS"/>
          <w:b/>
          <w:sz w:val="20"/>
          <w:szCs w:val="20"/>
        </w:rPr>
        <w:t>,</w:t>
      </w:r>
      <w:r w:rsidR="003E217B" w:rsidRPr="003E217B">
        <w:rPr>
          <w:rFonts w:ascii="Comic Sans MS" w:hAnsi="Comic Sans MS" w:cs="Comic Sans MS"/>
          <w:b/>
          <w:sz w:val="20"/>
          <w:szCs w:val="20"/>
        </w:rPr>
        <w:t xml:space="preserve"> </w:t>
      </w:r>
    </w:p>
    <w:p w14:paraId="7A082812" w14:textId="4A8BBF41" w:rsidR="00EE29E5" w:rsidRPr="003E217B" w:rsidRDefault="009F4FF7" w:rsidP="00A545B1">
      <w:pPr>
        <w:pStyle w:val="DefaultText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October</w:t>
      </w:r>
      <w:r w:rsidR="00326DA4">
        <w:rPr>
          <w:rFonts w:ascii="Comic Sans MS" w:hAnsi="Comic Sans MS" w:cs="Comic Sans MS"/>
          <w:b/>
          <w:sz w:val="20"/>
          <w:szCs w:val="20"/>
        </w:rPr>
        <w:t xml:space="preserve"> 1</w:t>
      </w:r>
      <w:r w:rsidR="00CE7599">
        <w:rPr>
          <w:rFonts w:ascii="Comic Sans MS" w:hAnsi="Comic Sans MS" w:cs="Comic Sans MS"/>
          <w:b/>
          <w:sz w:val="20"/>
          <w:szCs w:val="20"/>
        </w:rPr>
        <w:t>3</w:t>
      </w:r>
      <w:r w:rsidR="00326DA4" w:rsidRPr="00326DA4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326DA4">
        <w:rPr>
          <w:rFonts w:ascii="Comic Sans MS" w:hAnsi="Comic Sans MS" w:cs="Comic Sans MS"/>
          <w:b/>
          <w:sz w:val="20"/>
          <w:szCs w:val="20"/>
        </w:rPr>
        <w:t xml:space="preserve"> &amp; </w:t>
      </w:r>
      <w:r>
        <w:rPr>
          <w:rFonts w:ascii="Comic Sans MS" w:hAnsi="Comic Sans MS" w:cs="Comic Sans MS"/>
          <w:b/>
          <w:sz w:val="20"/>
          <w:szCs w:val="20"/>
        </w:rPr>
        <w:t>1</w:t>
      </w:r>
      <w:r w:rsidR="00CE7599">
        <w:rPr>
          <w:rFonts w:ascii="Comic Sans MS" w:hAnsi="Comic Sans MS" w:cs="Comic Sans MS"/>
          <w:b/>
          <w:sz w:val="20"/>
          <w:szCs w:val="20"/>
        </w:rPr>
        <w:t>4</w:t>
      </w:r>
      <w:r w:rsidR="00E15D29">
        <w:rPr>
          <w:rFonts w:ascii="Comic Sans MS" w:hAnsi="Comic Sans MS" w:cs="Comic Sans MS"/>
          <w:b/>
          <w:sz w:val="20"/>
          <w:szCs w:val="20"/>
        </w:rPr>
        <w:t>th</w:t>
      </w:r>
      <w:r w:rsidR="00F86911" w:rsidRPr="003E217B">
        <w:rPr>
          <w:rFonts w:ascii="Comic Sans MS" w:hAnsi="Comic Sans MS" w:cs="Comic Sans MS"/>
          <w:b/>
          <w:sz w:val="20"/>
          <w:szCs w:val="20"/>
        </w:rPr>
        <w:t>,</w:t>
      </w:r>
      <w:r w:rsidR="00E74E8E" w:rsidRPr="003E217B">
        <w:rPr>
          <w:rFonts w:ascii="Comic Sans MS" w:hAnsi="Comic Sans MS" w:cs="Comic Sans MS"/>
          <w:b/>
          <w:sz w:val="20"/>
          <w:szCs w:val="20"/>
        </w:rPr>
        <w:t xml:space="preserve"> 202</w:t>
      </w:r>
      <w:r w:rsidR="00DD456D">
        <w:rPr>
          <w:rFonts w:ascii="Comic Sans MS" w:hAnsi="Comic Sans MS" w:cs="Comic Sans MS"/>
          <w:b/>
          <w:sz w:val="20"/>
          <w:szCs w:val="20"/>
        </w:rPr>
        <w:t>2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Pr="009F4FF7">
        <w:rPr>
          <w:rFonts w:ascii="Comic Sans MS" w:hAnsi="Comic Sans MS" w:cs="Comic Sans MS"/>
          <w:b/>
          <w:i/>
          <w:iCs/>
          <w:sz w:val="20"/>
          <w:szCs w:val="20"/>
          <w:u w:val="single"/>
        </w:rPr>
        <w:t>AND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Pr="009F4FF7">
        <w:rPr>
          <w:rFonts w:ascii="Comic Sans MS" w:hAnsi="Comic Sans MS" w:cs="Comic Sans MS"/>
          <w:bCs/>
          <w:sz w:val="20"/>
          <w:szCs w:val="20"/>
        </w:rPr>
        <w:t>(if needed)</w:t>
      </w:r>
      <w:r>
        <w:rPr>
          <w:rFonts w:ascii="Comic Sans MS" w:hAnsi="Comic Sans MS" w:cs="Comic Sans MS"/>
          <w:bCs/>
          <w:sz w:val="20"/>
          <w:szCs w:val="20"/>
        </w:rPr>
        <w:t xml:space="preserve"> </w:t>
      </w:r>
      <w:r w:rsidRPr="00CE7599">
        <w:rPr>
          <w:rFonts w:ascii="Comic Sans MS" w:hAnsi="Comic Sans MS" w:cs="Comic Sans MS"/>
          <w:b/>
          <w:sz w:val="20"/>
          <w:szCs w:val="20"/>
        </w:rPr>
        <w:t xml:space="preserve">Thursday, October </w:t>
      </w:r>
      <w:r w:rsidR="00CE7599" w:rsidRPr="00CE7599">
        <w:rPr>
          <w:rFonts w:ascii="Comic Sans MS" w:hAnsi="Comic Sans MS" w:cs="Comic Sans MS"/>
          <w:b/>
          <w:sz w:val="20"/>
          <w:szCs w:val="20"/>
        </w:rPr>
        <w:t>27</w:t>
      </w:r>
      <w:r w:rsidR="00CE7599" w:rsidRPr="00CE7599">
        <w:rPr>
          <w:rFonts w:ascii="Comic Sans MS" w:hAnsi="Comic Sans MS" w:cs="Comic Sans MS"/>
          <w:b/>
          <w:sz w:val="20"/>
          <w:szCs w:val="20"/>
          <w:vertAlign w:val="superscript"/>
        </w:rPr>
        <w:t>th</w:t>
      </w:r>
      <w:r w:rsidR="00CE7599" w:rsidRPr="00CE7599">
        <w:rPr>
          <w:rFonts w:ascii="Comic Sans MS" w:hAnsi="Comic Sans MS" w:cs="Comic Sans MS"/>
          <w:b/>
          <w:sz w:val="20"/>
          <w:szCs w:val="20"/>
        </w:rPr>
        <w:t>, 2022</w:t>
      </w:r>
    </w:p>
    <w:p w14:paraId="25F6270A" w14:textId="35E6522E" w:rsidR="00395467" w:rsidRDefault="00EE29E5" w:rsidP="006364D5">
      <w:pPr>
        <w:pStyle w:val="DefaultText"/>
        <w:jc w:val="center"/>
        <w:rPr>
          <w:rFonts w:ascii="Comic Sans MS" w:hAnsi="Comic Sans MS"/>
          <w:b/>
          <w:bCs/>
          <w:sz w:val="20"/>
          <w:szCs w:val="20"/>
        </w:rPr>
      </w:pPr>
      <w:r w:rsidRPr="00395467">
        <w:rPr>
          <w:rFonts w:ascii="Comic Sans MS" w:hAnsi="Comic Sans MS" w:cs="Comic Sans MS"/>
          <w:bCs/>
          <w:sz w:val="20"/>
          <w:szCs w:val="20"/>
        </w:rPr>
        <w:t>Time of Class:</w:t>
      </w:r>
      <w:r w:rsidRPr="00395467">
        <w:rPr>
          <w:rFonts w:ascii="Comic Sans MS" w:hAnsi="Comic Sans MS"/>
          <w:b/>
          <w:bCs/>
          <w:sz w:val="20"/>
          <w:szCs w:val="20"/>
        </w:rPr>
        <w:t xml:space="preserve"> 10AM</w:t>
      </w:r>
      <w:r w:rsidR="00A545B1">
        <w:rPr>
          <w:rFonts w:ascii="Comic Sans MS" w:hAnsi="Comic Sans MS"/>
          <w:b/>
          <w:bCs/>
          <w:sz w:val="20"/>
          <w:szCs w:val="20"/>
        </w:rPr>
        <w:t xml:space="preserve">- </w:t>
      </w:r>
      <w:r w:rsidR="00F86911">
        <w:rPr>
          <w:rFonts w:ascii="Comic Sans MS" w:hAnsi="Comic Sans MS"/>
          <w:b/>
          <w:bCs/>
          <w:sz w:val="20"/>
          <w:szCs w:val="20"/>
        </w:rPr>
        <w:t>4</w:t>
      </w:r>
      <w:r w:rsidRPr="00395467">
        <w:rPr>
          <w:rFonts w:ascii="Comic Sans MS" w:hAnsi="Comic Sans MS"/>
          <w:b/>
          <w:bCs/>
          <w:sz w:val="20"/>
          <w:szCs w:val="20"/>
        </w:rPr>
        <w:t>PM</w:t>
      </w:r>
    </w:p>
    <w:p w14:paraId="73C9FAED" w14:textId="77777777" w:rsidR="00326DA4" w:rsidRPr="00BC566D" w:rsidRDefault="00EE29E5">
      <w:pPr>
        <w:pStyle w:val="DefaultText"/>
        <w:jc w:val="center"/>
        <w:rPr>
          <w:rFonts w:ascii="Comic Sans MS" w:hAnsi="Comic Sans MS"/>
          <w:b/>
          <w:bCs/>
          <w:sz w:val="8"/>
          <w:szCs w:val="8"/>
        </w:rPr>
      </w:pPr>
      <w:r w:rsidRPr="00395467">
        <w:rPr>
          <w:rFonts w:ascii="Comic Sans MS" w:hAnsi="Comic Sans MS"/>
          <w:b/>
          <w:bCs/>
        </w:rPr>
        <w:t xml:space="preserve"> </w:t>
      </w:r>
    </w:p>
    <w:p w14:paraId="6F445EB5" w14:textId="6E34EFF6" w:rsidR="00EE29E5" w:rsidRPr="00395467" w:rsidRDefault="00EE29E5">
      <w:pPr>
        <w:pStyle w:val="DefaultText"/>
        <w:jc w:val="center"/>
        <w:rPr>
          <w:rFonts w:ascii="Comic Sans MS" w:hAnsi="Comic Sans MS" w:cs="Comic Sans MS"/>
          <w:bCs/>
          <w:sz w:val="16"/>
          <w:szCs w:val="16"/>
        </w:rPr>
      </w:pPr>
      <w:r w:rsidRPr="00395467">
        <w:rPr>
          <w:rFonts w:ascii="Comic Sans MS" w:hAnsi="Comic Sans MS"/>
          <w:b/>
          <w:bCs/>
        </w:rPr>
        <w:t xml:space="preserve"> </w:t>
      </w:r>
    </w:p>
    <w:p w14:paraId="59F92DCD" w14:textId="77777777" w:rsidR="00465449" w:rsidRDefault="002D1FC1" w:rsidP="00465449">
      <w:pPr>
        <w:pStyle w:val="DefaultText"/>
        <w:ind w:left="1440"/>
        <w:jc w:val="center"/>
        <w:rPr>
          <w:rFonts w:ascii="Comic Sans MS" w:hAnsi="Comic Sans MS" w:cs="Comic Sans MS"/>
          <w:bCs/>
          <w:i/>
          <w:iCs/>
          <w:sz w:val="16"/>
          <w:szCs w:val="16"/>
        </w:rPr>
      </w:pPr>
      <w:r>
        <w:rPr>
          <w:rFonts w:ascii="Comic Sans MS" w:hAnsi="Comic Sans MS" w:cs="Comic Sans MS"/>
          <w:bCs/>
          <w:i/>
          <w:iCs/>
          <w:sz w:val="16"/>
          <w:szCs w:val="16"/>
        </w:rPr>
        <w:t>Please arrive at your class 10 minutes prior to scheduled time.  You may bring a non-perishable snack or lunch to class.  Drinks are permitted in a sealed container (</w:t>
      </w:r>
      <w:r>
        <w:rPr>
          <w:rFonts w:ascii="Comic Sans MS" w:hAnsi="Comic Sans MS" w:cs="Comic Sans MS"/>
          <w:bCs/>
          <w:i/>
          <w:iCs/>
          <w:color w:val="FF0000"/>
          <w:sz w:val="16"/>
          <w:szCs w:val="16"/>
        </w:rPr>
        <w:t>screw on caps only</w:t>
      </w:r>
      <w:r>
        <w:rPr>
          <w:rFonts w:ascii="Comic Sans MS" w:hAnsi="Comic Sans MS" w:cs="Comic Sans MS"/>
          <w:bCs/>
          <w:i/>
          <w:iCs/>
          <w:sz w:val="16"/>
          <w:szCs w:val="16"/>
        </w:rPr>
        <w:t>)</w:t>
      </w:r>
    </w:p>
    <w:p w14:paraId="14934315" w14:textId="70812CE1" w:rsidR="00CE7599" w:rsidRDefault="00CE7599" w:rsidP="00465449">
      <w:pPr>
        <w:pStyle w:val="DefaultText"/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14:paraId="3B690AC7" w14:textId="713D3757" w:rsidR="00A3751E" w:rsidRPr="00465449" w:rsidRDefault="00A3751E" w:rsidP="00465449">
      <w:pPr>
        <w:pStyle w:val="DefaultText"/>
        <w:rPr>
          <w:rFonts w:ascii="Comic Sans MS" w:hAnsi="Comic Sans MS" w:cs="Comic Sans MS"/>
          <w:bCs/>
          <w:i/>
          <w:iCs/>
          <w:sz w:val="16"/>
          <w:szCs w:val="16"/>
        </w:rPr>
      </w:pPr>
      <w:r>
        <w:rPr>
          <w:rFonts w:ascii="Comic Sans MS" w:hAnsi="Comic Sans MS" w:cs="Comic Sans MS"/>
          <w:b/>
          <w:bCs/>
          <w:color w:val="FF0000"/>
          <w:sz w:val="18"/>
          <w:szCs w:val="18"/>
        </w:rPr>
        <w:t>Pattern</w:t>
      </w:r>
      <w:r w:rsidR="00CE7599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 Book, Embellishment Kit &amp; Fabric Kit</w:t>
      </w:r>
      <w:r w:rsidR="006C6D63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 (Required)</w:t>
      </w:r>
      <w:r w:rsidRPr="0089319F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: </w:t>
      </w:r>
    </w:p>
    <w:p w14:paraId="02850F51" w14:textId="3009190B" w:rsidR="00A3751E" w:rsidRDefault="00A3751E" w:rsidP="00A3751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 w:cs="Comic Sans MS"/>
          <w:sz w:val="18"/>
          <w:szCs w:val="18"/>
        </w:rPr>
      </w:pPr>
      <w:r w:rsidRPr="00A3751E">
        <w:rPr>
          <w:rFonts w:ascii="Comic Sans MS" w:hAnsi="Comic Sans MS" w:cs="Comic Sans MS"/>
          <w:sz w:val="18"/>
          <w:szCs w:val="18"/>
        </w:rPr>
        <w:t>KD</w:t>
      </w:r>
      <w:r w:rsidR="00CE7599">
        <w:rPr>
          <w:rFonts w:ascii="Comic Sans MS" w:hAnsi="Comic Sans MS" w:cs="Comic Sans MS"/>
          <w:sz w:val="18"/>
          <w:szCs w:val="18"/>
        </w:rPr>
        <w:t xml:space="preserve">812 Cup of Cheer Advent Quilt by </w:t>
      </w:r>
      <w:r w:rsidR="00CE7599" w:rsidRPr="00CE7599">
        <w:rPr>
          <w:rFonts w:ascii="Comic Sans MS" w:hAnsi="Comic Sans MS" w:cs="Comic Sans MS"/>
          <w:i/>
          <w:iCs/>
          <w:sz w:val="18"/>
          <w:szCs w:val="18"/>
        </w:rPr>
        <w:t>Kimberbell</w:t>
      </w:r>
      <w:r w:rsidR="00CE7599">
        <w:rPr>
          <w:rFonts w:ascii="Comic Sans MS" w:hAnsi="Comic Sans MS" w:cs="Comic Sans MS"/>
          <w:sz w:val="18"/>
          <w:szCs w:val="18"/>
        </w:rPr>
        <w:t>®</w:t>
      </w:r>
    </w:p>
    <w:p w14:paraId="1AC1BD50" w14:textId="1BF06FCB" w:rsidR="00A3751E" w:rsidRDefault="00A3751E" w:rsidP="00A3751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KDKB1</w:t>
      </w:r>
      <w:r w:rsidR="00CE7599">
        <w:rPr>
          <w:rFonts w:ascii="Comic Sans MS" w:hAnsi="Comic Sans MS" w:cs="Comic Sans MS"/>
          <w:sz w:val="18"/>
          <w:szCs w:val="18"/>
        </w:rPr>
        <w:t>264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CE7599">
        <w:rPr>
          <w:rFonts w:ascii="Comic Sans MS" w:hAnsi="Comic Sans MS" w:cs="Comic Sans MS"/>
          <w:sz w:val="18"/>
          <w:szCs w:val="18"/>
        </w:rPr>
        <w:t xml:space="preserve">Cup of Cheer Advent Quilt </w:t>
      </w:r>
      <w:r>
        <w:rPr>
          <w:rFonts w:ascii="Comic Sans MS" w:hAnsi="Comic Sans MS" w:cs="Comic Sans MS"/>
          <w:sz w:val="18"/>
          <w:szCs w:val="18"/>
        </w:rPr>
        <w:t>Embellishment Kit</w:t>
      </w:r>
    </w:p>
    <w:p w14:paraId="24C48598" w14:textId="1FD074E1" w:rsidR="00A3751E" w:rsidRDefault="006C6D63" w:rsidP="0041631C">
      <w:pPr>
        <w:pStyle w:val="ListParagraph"/>
        <w:numPr>
          <w:ilvl w:val="6"/>
          <w:numId w:val="24"/>
        </w:numPr>
        <w:spacing w:line="24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Kimberbell</w:t>
      </w:r>
      <w:r>
        <w:rPr>
          <w:rFonts w:ascii="Comic Sans MS" w:hAnsi="Comic Sans MS" w:cs="Comic Sans MS"/>
          <w:color w:val="000000"/>
          <w:sz w:val="18"/>
          <w:szCs w:val="18"/>
        </w:rPr>
        <w:t>®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CE7599">
        <w:rPr>
          <w:rFonts w:ascii="Comic Sans MS" w:hAnsi="Comic Sans MS" w:cs="Comic Sans MS"/>
          <w:sz w:val="18"/>
          <w:szCs w:val="18"/>
        </w:rPr>
        <w:t xml:space="preserve">Cup of Cheer Advent Quilt </w:t>
      </w:r>
      <w:r>
        <w:rPr>
          <w:rFonts w:ascii="Comic Sans MS" w:hAnsi="Comic Sans MS" w:cs="Comic Sans MS"/>
          <w:sz w:val="18"/>
          <w:szCs w:val="18"/>
        </w:rPr>
        <w:t>Fabric Kit</w:t>
      </w:r>
    </w:p>
    <w:p w14:paraId="1242325C" w14:textId="1B20B19C" w:rsidR="0041631C" w:rsidRDefault="003E7AB3" w:rsidP="0089319F">
      <w:pPr>
        <w:pStyle w:val="ListParagraph"/>
        <w:spacing w:line="240" w:lineRule="auto"/>
        <w:ind w:left="0"/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 w:rsidRPr="00E13F45">
        <w:rPr>
          <w:rFonts w:ascii="Comic Sans MS" w:hAnsi="Comic Sans MS" w:cs="Comic Sans MS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755B12" wp14:editId="61C0B382">
                <wp:simplePos x="0" y="0"/>
                <wp:positionH relativeFrom="margin">
                  <wp:posOffset>4797425</wp:posOffset>
                </wp:positionH>
                <wp:positionV relativeFrom="paragraph">
                  <wp:posOffset>90170</wp:posOffset>
                </wp:positionV>
                <wp:extent cx="2035175" cy="35020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50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0748" w14:textId="22B59CBB" w:rsidR="00E13F45" w:rsidRPr="003E7AB3" w:rsidRDefault="00E13F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Before coming to class</w:t>
                            </w:r>
                            <w:r w:rsidR="00B535AE" w:rsidRPr="003E7AB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ED559C9" w14:textId="298D4DDE" w:rsidR="00E13F45" w:rsidRPr="003E7AB3" w:rsidRDefault="0041631C" w:rsidP="003E7AB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Transfer embroidery designs from the CD to a usable USB stick</w:t>
                            </w:r>
                          </w:p>
                          <w:p w14:paraId="68B430E8" w14:textId="77777777" w:rsidR="0068328F" w:rsidRPr="003E7AB3" w:rsidRDefault="00495437" w:rsidP="0068328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For Embroidery Only:</w:t>
                            </w:r>
                            <w:r w:rsidRPr="003E7AB3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A3B5783" w14:textId="63C5280B" w:rsidR="009348F1" w:rsidRPr="003E7AB3" w:rsidRDefault="00787024" w:rsidP="0068328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9348F1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ut background fabrics </w:t>
                            </w: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per “Cut List” on pgs. 4</w:t>
                            </w:r>
                            <w:r w:rsidR="00495437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5 &amp; 6</w:t>
                            </w:r>
                          </w:p>
                          <w:p w14:paraId="4E024B3A" w14:textId="3BE76F31" w:rsidR="00495437" w:rsidRPr="003E7AB3" w:rsidRDefault="0068328F" w:rsidP="003E7AB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Fuse Fusible Backing or Shapeflex to the wrong side of backgrounds</w:t>
                            </w:r>
                          </w:p>
                          <w:p w14:paraId="58F300DD" w14:textId="35495C0C" w:rsidR="0068328F" w:rsidRPr="003E7AB3" w:rsidRDefault="0068328F" w:rsidP="006832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For Block-by-Block Quilting:</w:t>
                            </w:r>
                          </w:p>
                          <w:p w14:paraId="64E948AD" w14:textId="15E8DFD8" w:rsidR="0068328F" w:rsidRPr="003E7AB3" w:rsidRDefault="0068328F" w:rsidP="0068328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Download </w:t>
                            </w:r>
                            <w:r w:rsidR="00EC5DC1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Quilting designs from the </w:t>
                            </w:r>
                            <w:r w:rsidR="00EC5DC1" w:rsidRPr="003E7AB3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Kimberbell</w:t>
                            </w:r>
                            <w:r w:rsidR="00EC5DC1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website &amp; save to the same USB stick as your embroidery designs</w:t>
                            </w:r>
                          </w:p>
                          <w:p w14:paraId="6495F162" w14:textId="7676E7E9" w:rsidR="0068328F" w:rsidRPr="003E7AB3" w:rsidRDefault="0068328F" w:rsidP="0068328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Fuse Fusible Backing or Shapeflex to the wrong side of </w:t>
                            </w:r>
                            <w:r w:rsidR="00EC5DC1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applique </w:t>
                            </w:r>
                            <w:r w:rsidR="003E7AB3" w:rsidRPr="003E7A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pieces</w:t>
                            </w:r>
                          </w:p>
                          <w:p w14:paraId="5679E165" w14:textId="77777777" w:rsidR="0068328F" w:rsidRDefault="0068328F" w:rsidP="006832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5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5pt;margin-top:7.1pt;width:160.25pt;height:2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">
                <v:textbox>
                  <w:txbxContent>
                    <w:p w14:paraId="4F9D0748" w14:textId="22B59CBB" w:rsidR="00E13F45" w:rsidRPr="003E7AB3" w:rsidRDefault="00E13F45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  <w:t>Before coming to class</w:t>
                      </w:r>
                      <w:r w:rsidR="00B535AE" w:rsidRPr="003E7AB3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14:paraId="1ED559C9" w14:textId="298D4DDE" w:rsidR="00E13F45" w:rsidRPr="003E7AB3" w:rsidRDefault="0041631C" w:rsidP="003E7AB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Transfer embroidery designs from the CD to a usable USB stick</w:t>
                      </w:r>
                    </w:p>
                    <w:p w14:paraId="68B430E8" w14:textId="77777777" w:rsidR="0068328F" w:rsidRPr="003E7AB3" w:rsidRDefault="00495437" w:rsidP="0068328F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For Embroidery Only:</w:t>
                      </w:r>
                      <w:r w:rsidRPr="003E7AB3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A3B5783" w14:textId="63C5280B" w:rsidR="009348F1" w:rsidRPr="003E7AB3" w:rsidRDefault="00787024" w:rsidP="0068328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9348F1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ut background fabrics </w:t>
                      </w: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as per “Cut List” on pgs. 4</w:t>
                      </w:r>
                      <w:r w:rsidR="00495437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, 5 &amp; 6</w:t>
                      </w:r>
                    </w:p>
                    <w:p w14:paraId="4E024B3A" w14:textId="3BE76F31" w:rsidR="00495437" w:rsidRPr="003E7AB3" w:rsidRDefault="0068328F" w:rsidP="003E7AB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Fuse Fusible Backing or </w:t>
                      </w:r>
                      <w:proofErr w:type="spellStart"/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Shapeflex</w:t>
                      </w:r>
                      <w:proofErr w:type="spellEnd"/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the wrong side of backgrounds</w:t>
                      </w:r>
                    </w:p>
                    <w:p w14:paraId="58F300DD" w14:textId="35495C0C" w:rsidR="0068328F" w:rsidRPr="003E7AB3" w:rsidRDefault="0068328F" w:rsidP="0068328F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For Block-by-Block Quilting:</w:t>
                      </w:r>
                    </w:p>
                    <w:p w14:paraId="64E948AD" w14:textId="15E8DFD8" w:rsidR="0068328F" w:rsidRPr="003E7AB3" w:rsidRDefault="0068328F" w:rsidP="0068328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Download </w:t>
                      </w:r>
                      <w:r w:rsidR="00EC5DC1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Quilting designs from the </w:t>
                      </w:r>
                      <w:r w:rsidR="00EC5DC1" w:rsidRPr="003E7AB3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Kimberbell</w:t>
                      </w:r>
                      <w:r w:rsidR="00EC5DC1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website &amp; save to the same USB stick as your embroidery designs</w:t>
                      </w:r>
                    </w:p>
                    <w:p w14:paraId="6495F162" w14:textId="7676E7E9" w:rsidR="0068328F" w:rsidRPr="003E7AB3" w:rsidRDefault="0068328F" w:rsidP="0068328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Fuse Fusible Backing or </w:t>
                      </w:r>
                      <w:proofErr w:type="spellStart"/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Shapeflex</w:t>
                      </w:r>
                      <w:proofErr w:type="spellEnd"/>
                      <w:r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the wrong side of </w:t>
                      </w:r>
                      <w:r w:rsidR="00EC5DC1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applique </w:t>
                      </w:r>
                      <w:r w:rsidR="003E7AB3" w:rsidRPr="003E7AB3">
                        <w:rPr>
                          <w:rFonts w:ascii="Comic Sans MS" w:hAnsi="Comic Sans MS"/>
                          <w:sz w:val="18"/>
                          <w:szCs w:val="18"/>
                        </w:rPr>
                        <w:t>pieces</w:t>
                      </w:r>
                    </w:p>
                    <w:p w14:paraId="5679E165" w14:textId="77777777" w:rsidR="0068328F" w:rsidRDefault="0068328F" w:rsidP="0068328F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E076FB" w14:textId="2CAF86BA" w:rsidR="0089319F" w:rsidRDefault="00E13988" w:rsidP="0089319F">
      <w:pPr>
        <w:pStyle w:val="ListParagraph"/>
        <w:spacing w:line="240" w:lineRule="auto"/>
        <w:ind w:left="0"/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bCs/>
          <w:color w:val="FF0000"/>
          <w:sz w:val="18"/>
          <w:szCs w:val="18"/>
        </w:rPr>
        <w:t>S</w:t>
      </w:r>
      <w:r w:rsidR="000A3FBB" w:rsidRPr="0089319F">
        <w:rPr>
          <w:rFonts w:ascii="Comic Sans MS" w:hAnsi="Comic Sans MS" w:cs="Comic Sans MS"/>
          <w:b/>
          <w:bCs/>
          <w:color w:val="FF0000"/>
          <w:sz w:val="18"/>
          <w:szCs w:val="18"/>
        </w:rPr>
        <w:t>upplies</w:t>
      </w:r>
      <w:r w:rsidR="00EE29E5" w:rsidRPr="0089319F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: </w:t>
      </w:r>
    </w:p>
    <w:p w14:paraId="6C412298" w14:textId="0D0FAF97" w:rsidR="0089319F" w:rsidRPr="0089319F" w:rsidRDefault="003E13DD" w:rsidP="0089319F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Sewing Machine with Embroidery Unit</w:t>
      </w:r>
      <w:r w:rsidR="00A73A12">
        <w:rPr>
          <w:rFonts w:ascii="Comic Sans MS" w:hAnsi="Comic Sans MS" w:cs="Comic Sans MS"/>
          <w:bCs/>
          <w:color w:val="000000"/>
          <w:sz w:val="18"/>
          <w:szCs w:val="18"/>
        </w:rPr>
        <w:t xml:space="preserve">, </w:t>
      </w: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Slide-on Table</w:t>
      </w:r>
      <w:r w:rsidR="00A73A12">
        <w:rPr>
          <w:rFonts w:ascii="Comic Sans MS" w:hAnsi="Comic Sans MS" w:cs="Comic Sans MS"/>
          <w:bCs/>
          <w:color w:val="000000"/>
          <w:sz w:val="18"/>
          <w:szCs w:val="18"/>
        </w:rPr>
        <w:t xml:space="preserve">, </w:t>
      </w:r>
      <w:r w:rsidR="002D1FC1">
        <w:rPr>
          <w:rFonts w:ascii="Comic Sans MS" w:hAnsi="Comic Sans MS" w:cs="Comic Sans MS"/>
          <w:bCs/>
          <w:color w:val="000000"/>
          <w:sz w:val="18"/>
          <w:szCs w:val="18"/>
        </w:rPr>
        <w:t xml:space="preserve">FHS, </w:t>
      </w:r>
      <w:r w:rsidR="00A73A12">
        <w:rPr>
          <w:rFonts w:ascii="Comic Sans MS" w:hAnsi="Comic Sans MS" w:cs="Comic Sans MS"/>
          <w:bCs/>
          <w:color w:val="000000"/>
          <w:sz w:val="18"/>
          <w:szCs w:val="18"/>
        </w:rPr>
        <w:t>Foot Pedal &amp; Power Cord</w:t>
      </w:r>
    </w:p>
    <w:p w14:paraId="19D90FE4" w14:textId="3B05E9CF" w:rsidR="0089319F" w:rsidRPr="0089319F" w:rsidRDefault="003E13DD" w:rsidP="0089319F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 xml:space="preserve">Straight stitch </w:t>
      </w:r>
      <w:r w:rsidR="00866205">
        <w:rPr>
          <w:rFonts w:ascii="Comic Sans MS" w:hAnsi="Comic Sans MS" w:cs="Comic Sans MS"/>
          <w:bCs/>
          <w:color w:val="000000"/>
          <w:sz w:val="18"/>
          <w:szCs w:val="18"/>
        </w:rPr>
        <w:t xml:space="preserve">&amp; zig-zag </w:t>
      </w:r>
      <w:r w:rsidR="00394E90">
        <w:rPr>
          <w:rFonts w:ascii="Comic Sans MS" w:hAnsi="Comic Sans MS" w:cs="Comic Sans MS"/>
          <w:bCs/>
          <w:color w:val="000000"/>
          <w:sz w:val="18"/>
          <w:szCs w:val="18"/>
        </w:rPr>
        <w:t xml:space="preserve">stitch </w:t>
      </w: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throat plat</w:t>
      </w:r>
      <w:r w:rsidR="0089319F">
        <w:rPr>
          <w:rFonts w:ascii="Comic Sans MS" w:hAnsi="Comic Sans MS" w:cs="Comic Sans MS"/>
          <w:bCs/>
          <w:color w:val="000000"/>
          <w:sz w:val="18"/>
          <w:szCs w:val="18"/>
        </w:rPr>
        <w:t>e</w:t>
      </w:r>
      <w:r w:rsidR="00866205">
        <w:rPr>
          <w:rFonts w:ascii="Comic Sans MS" w:hAnsi="Comic Sans MS" w:cs="Comic Sans MS"/>
          <w:bCs/>
          <w:color w:val="000000"/>
          <w:sz w:val="18"/>
          <w:szCs w:val="18"/>
        </w:rPr>
        <w:t>s</w:t>
      </w:r>
    </w:p>
    <w:p w14:paraId="37435C3F" w14:textId="3128A60B" w:rsidR="0089319F" w:rsidRPr="002D1FC1" w:rsidRDefault="0089319F" w:rsidP="0089319F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bCs/>
          <w:color w:val="000000"/>
          <w:sz w:val="18"/>
          <w:szCs w:val="18"/>
        </w:rPr>
        <w:t>C</w:t>
      </w:r>
      <w:r w:rsidR="003E13DD" w:rsidRPr="0089319F">
        <w:rPr>
          <w:rFonts w:ascii="Comic Sans MS" w:hAnsi="Comic Sans MS" w:cs="Comic Sans MS"/>
          <w:bCs/>
          <w:color w:val="000000"/>
          <w:sz w:val="18"/>
          <w:szCs w:val="18"/>
        </w:rPr>
        <w:t>urved Blade Embroidery Snips</w:t>
      </w:r>
    </w:p>
    <w:p w14:paraId="6CC6673C" w14:textId="067B9155" w:rsidR="002D1FC1" w:rsidRPr="0089319F" w:rsidRDefault="002D1FC1" w:rsidP="0089319F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bCs/>
          <w:color w:val="000000"/>
          <w:sz w:val="18"/>
          <w:szCs w:val="18"/>
        </w:rPr>
        <w:t>Applique Scissors</w:t>
      </w:r>
    </w:p>
    <w:p w14:paraId="2E369C21" w14:textId="6B2678F0" w:rsidR="0089319F" w:rsidRPr="00A545B1" w:rsidRDefault="00047E41" w:rsidP="0089319F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Fabric S</w:t>
      </w:r>
      <w:r w:rsidR="00E1100D">
        <w:rPr>
          <w:rFonts w:ascii="Comic Sans MS" w:hAnsi="Comic Sans MS" w:cs="Comic Sans MS"/>
          <w:bCs/>
          <w:color w:val="000000"/>
          <w:sz w:val="18"/>
          <w:szCs w:val="18"/>
        </w:rPr>
        <w:t>hears</w:t>
      </w:r>
    </w:p>
    <w:p w14:paraId="0F3BDDBA" w14:textId="77777777" w:rsidR="002C0EBD" w:rsidRPr="00E1100D" w:rsidRDefault="002C0EBD" w:rsidP="002C0EB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bCs/>
          <w:color w:val="000000"/>
          <w:sz w:val="18"/>
          <w:szCs w:val="18"/>
        </w:rPr>
        <w:t>Disappearing m</w:t>
      </w: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arking pen or chalk</w:t>
      </w:r>
    </w:p>
    <w:p w14:paraId="5CE69699" w14:textId="5779B6AE" w:rsidR="00DC0BB7" w:rsidRPr="00DC0BB7" w:rsidRDefault="002C0EBD" w:rsidP="002C0EB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Rotary Cutter and Gridded See-thru Ruler</w:t>
      </w:r>
      <w:r w:rsidR="00A73A12">
        <w:rPr>
          <w:rFonts w:ascii="Comic Sans MS" w:hAnsi="Comic Sans MS" w:cs="Comic Sans MS"/>
          <w:bCs/>
          <w:color w:val="000000"/>
          <w:sz w:val="18"/>
          <w:szCs w:val="18"/>
        </w:rPr>
        <w:t xml:space="preserve">  </w:t>
      </w:r>
    </w:p>
    <w:p w14:paraId="2C212958" w14:textId="4E445858" w:rsidR="002C0EBD" w:rsidRPr="00522576" w:rsidRDefault="00A73A12" w:rsidP="002C0EB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DC0BB7">
        <w:rPr>
          <w:rFonts w:ascii="Comic Sans MS" w:hAnsi="Comic Sans MS" w:cs="Comic Sans MS"/>
          <w:b/>
          <w:color w:val="000000"/>
          <w:sz w:val="18"/>
          <w:szCs w:val="18"/>
        </w:rPr>
        <w:t>OPTIONAL</w:t>
      </w:r>
      <w:r>
        <w:rPr>
          <w:rFonts w:ascii="Comic Sans MS" w:hAnsi="Comic Sans MS" w:cs="Comic Sans MS"/>
          <w:bCs/>
          <w:color w:val="000000"/>
          <w:sz w:val="18"/>
          <w:szCs w:val="18"/>
        </w:rPr>
        <w:t>: Orange Pop Rulers in Square &amp; Rectangle</w:t>
      </w:r>
    </w:p>
    <w:p w14:paraId="74964371" w14:textId="6D9BABCD" w:rsidR="00735287" w:rsidRPr="00E74E8E" w:rsidRDefault="003E13DD" w:rsidP="003E13DD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sz w:val="18"/>
          <w:szCs w:val="18"/>
        </w:rPr>
        <w:t xml:space="preserve">Normal sewing supplies such as pins, </w:t>
      </w:r>
      <w:r w:rsidR="00047E41" w:rsidRPr="0089319F">
        <w:rPr>
          <w:rFonts w:ascii="Comic Sans MS" w:hAnsi="Comic Sans MS" w:cs="Comic Sans MS"/>
          <w:bCs/>
          <w:sz w:val="18"/>
          <w:szCs w:val="18"/>
        </w:rPr>
        <w:t xml:space="preserve">hand-sewing needle, </w:t>
      </w:r>
      <w:r w:rsidRPr="0089319F">
        <w:rPr>
          <w:rFonts w:ascii="Comic Sans MS" w:hAnsi="Comic Sans MS" w:cs="Comic Sans MS"/>
          <w:bCs/>
          <w:sz w:val="18"/>
          <w:szCs w:val="18"/>
        </w:rPr>
        <w:t xml:space="preserve">extra </w:t>
      </w:r>
      <w:r w:rsidR="00047E41" w:rsidRPr="0089319F">
        <w:rPr>
          <w:rFonts w:ascii="Comic Sans MS" w:hAnsi="Comic Sans MS" w:cs="Comic Sans MS"/>
          <w:bCs/>
          <w:sz w:val="18"/>
          <w:szCs w:val="18"/>
        </w:rPr>
        <w:t xml:space="preserve">machine </w:t>
      </w:r>
      <w:r w:rsidRPr="0089319F">
        <w:rPr>
          <w:rFonts w:ascii="Comic Sans MS" w:hAnsi="Comic Sans MS" w:cs="Comic Sans MS"/>
          <w:bCs/>
          <w:sz w:val="18"/>
          <w:szCs w:val="18"/>
        </w:rPr>
        <w:t xml:space="preserve">needles, </w:t>
      </w:r>
      <w:r w:rsidR="00E13988" w:rsidRPr="00E13988">
        <w:rPr>
          <w:rFonts w:ascii="Comic Sans MS" w:hAnsi="Comic Sans MS" w:cs="Comic Sans MS"/>
          <w:b/>
          <w:sz w:val="18"/>
          <w:szCs w:val="18"/>
        </w:rPr>
        <w:t>extra</w:t>
      </w:r>
      <w:r w:rsidR="00E13988">
        <w:rPr>
          <w:rFonts w:ascii="Comic Sans MS" w:hAnsi="Comic Sans MS" w:cs="Comic Sans MS"/>
          <w:bCs/>
          <w:sz w:val="18"/>
          <w:szCs w:val="18"/>
        </w:rPr>
        <w:t xml:space="preserve"> </w:t>
      </w:r>
      <w:r w:rsidRPr="00E13988">
        <w:rPr>
          <w:rFonts w:ascii="Comic Sans MS" w:hAnsi="Comic Sans MS" w:cs="Comic Sans MS"/>
          <w:b/>
          <w:sz w:val="18"/>
          <w:szCs w:val="18"/>
        </w:rPr>
        <w:t>bobbins</w:t>
      </w:r>
      <w:r w:rsidRPr="0089319F">
        <w:rPr>
          <w:rFonts w:ascii="Comic Sans MS" w:hAnsi="Comic Sans MS" w:cs="Comic Sans MS"/>
          <w:bCs/>
          <w:sz w:val="18"/>
          <w:szCs w:val="18"/>
        </w:rPr>
        <w:t>, seam ripper, etc.</w:t>
      </w:r>
    </w:p>
    <w:p w14:paraId="43A6341F" w14:textId="6E7D6906" w:rsidR="00735287" w:rsidRDefault="00DB45A6" w:rsidP="00735287">
      <w:pPr>
        <w:pStyle w:val="ListParagraph"/>
        <w:spacing w:line="240" w:lineRule="auto"/>
        <w:ind w:left="0"/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 w:rsidRPr="0089319F">
        <w:rPr>
          <w:rFonts w:ascii="Comic Sans MS" w:hAnsi="Comic Sans MS" w:cs="Comic Sans MS"/>
          <w:b/>
          <w:bCs/>
          <w:color w:val="FF0000"/>
          <w:sz w:val="18"/>
          <w:szCs w:val="18"/>
        </w:rPr>
        <w:t>Hoops</w:t>
      </w:r>
      <w:r w:rsidR="003E7AB3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 </w:t>
      </w:r>
      <w:r w:rsidR="003E7AB3" w:rsidRPr="003E7AB3">
        <w:rPr>
          <w:rFonts w:ascii="Comic Sans MS" w:hAnsi="Comic Sans MS" w:cs="Comic Sans MS"/>
          <w:color w:val="FF0000"/>
          <w:sz w:val="18"/>
          <w:szCs w:val="18"/>
        </w:rPr>
        <w:t>(the larger your hoop the more you can stitch all at once)</w:t>
      </w:r>
      <w:r w:rsidRPr="003E7AB3">
        <w:rPr>
          <w:rFonts w:ascii="Comic Sans MS" w:hAnsi="Comic Sans MS" w:cs="Comic Sans MS"/>
          <w:color w:val="FF0000"/>
          <w:sz w:val="18"/>
          <w:szCs w:val="18"/>
        </w:rPr>
        <w:t>:</w:t>
      </w:r>
    </w:p>
    <w:p w14:paraId="25F98AF2" w14:textId="3700039F" w:rsidR="00FB395F" w:rsidRPr="00AB619E" w:rsidRDefault="00AB619E" w:rsidP="001A7157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E4FD4">
        <w:rPr>
          <w:rFonts w:ascii="Comic Sans MS" w:hAnsi="Comic Sans MS" w:cs="Comic Sans MS"/>
          <w:bCs/>
          <w:color w:val="4472C4" w:themeColor="accent1"/>
          <w:sz w:val="18"/>
          <w:szCs w:val="18"/>
        </w:rPr>
        <w:t xml:space="preserve">For Embroidery only:  </w:t>
      </w:r>
      <w:r>
        <w:rPr>
          <w:rFonts w:ascii="Comic Sans MS" w:hAnsi="Comic Sans MS" w:cs="Comic Sans MS"/>
          <w:bCs/>
          <w:sz w:val="18"/>
          <w:szCs w:val="18"/>
        </w:rPr>
        <w:t>Medium, Lg. Oval</w:t>
      </w:r>
      <w:r w:rsidR="008535B2">
        <w:rPr>
          <w:rFonts w:ascii="Comic Sans MS" w:hAnsi="Comic Sans MS" w:cs="Comic Sans MS"/>
          <w:bCs/>
          <w:sz w:val="18"/>
          <w:szCs w:val="18"/>
        </w:rPr>
        <w:t xml:space="preserve">/Midi </w:t>
      </w:r>
      <w:r>
        <w:rPr>
          <w:rFonts w:ascii="Comic Sans MS" w:hAnsi="Comic Sans MS" w:cs="Comic Sans MS"/>
          <w:bCs/>
          <w:sz w:val="18"/>
          <w:szCs w:val="18"/>
        </w:rPr>
        <w:t>&amp; Mega</w:t>
      </w:r>
      <w:r w:rsidR="003A4DCE">
        <w:rPr>
          <w:rFonts w:ascii="Comic Sans MS" w:hAnsi="Comic Sans MS" w:cs="Comic Sans MS"/>
          <w:bCs/>
          <w:sz w:val="18"/>
          <w:szCs w:val="18"/>
        </w:rPr>
        <w:t>/Maxi</w:t>
      </w:r>
    </w:p>
    <w:p w14:paraId="7A818D23" w14:textId="7D111853" w:rsidR="008535B2" w:rsidRPr="0007059A" w:rsidRDefault="00AB619E" w:rsidP="0007059A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E4FD4">
        <w:rPr>
          <w:rFonts w:ascii="Comic Sans MS" w:hAnsi="Comic Sans MS" w:cs="Comic Sans MS"/>
          <w:bCs/>
          <w:color w:val="4472C4" w:themeColor="accent1"/>
          <w:sz w:val="18"/>
          <w:szCs w:val="18"/>
        </w:rPr>
        <w:t>For Block-by-Block</w:t>
      </w:r>
      <w:r w:rsidR="008E4FD4" w:rsidRPr="008E4FD4">
        <w:rPr>
          <w:rFonts w:ascii="Comic Sans MS" w:hAnsi="Comic Sans MS" w:cs="Comic Sans MS"/>
          <w:bCs/>
          <w:color w:val="4472C4" w:themeColor="accent1"/>
          <w:sz w:val="18"/>
          <w:szCs w:val="18"/>
        </w:rPr>
        <w:t xml:space="preserve"> Quilting</w:t>
      </w:r>
      <w:r w:rsidRPr="008E4FD4">
        <w:rPr>
          <w:rFonts w:ascii="Comic Sans MS" w:hAnsi="Comic Sans MS" w:cs="Comic Sans MS"/>
          <w:bCs/>
          <w:color w:val="4472C4" w:themeColor="accent1"/>
          <w:sz w:val="18"/>
          <w:szCs w:val="18"/>
        </w:rPr>
        <w:t xml:space="preserve">:  </w:t>
      </w:r>
      <w:r>
        <w:rPr>
          <w:rFonts w:ascii="Comic Sans MS" w:hAnsi="Comic Sans MS" w:cs="Comic Sans MS"/>
          <w:bCs/>
          <w:sz w:val="18"/>
          <w:szCs w:val="18"/>
        </w:rPr>
        <w:t>Lg. Oval</w:t>
      </w:r>
      <w:r w:rsidR="008535B2">
        <w:rPr>
          <w:rFonts w:ascii="Comic Sans MS" w:hAnsi="Comic Sans MS" w:cs="Comic Sans MS"/>
          <w:bCs/>
          <w:sz w:val="18"/>
          <w:szCs w:val="18"/>
        </w:rPr>
        <w:t>/Midi</w:t>
      </w:r>
      <w:r>
        <w:rPr>
          <w:rFonts w:ascii="Comic Sans MS" w:hAnsi="Comic Sans MS" w:cs="Comic Sans MS"/>
          <w:bCs/>
          <w:sz w:val="18"/>
          <w:szCs w:val="18"/>
        </w:rPr>
        <w:t>, Maxi</w:t>
      </w:r>
      <w:r w:rsidR="003A4DCE">
        <w:rPr>
          <w:rFonts w:ascii="Comic Sans MS" w:hAnsi="Comic Sans MS" w:cs="Comic Sans MS"/>
          <w:bCs/>
          <w:sz w:val="18"/>
          <w:szCs w:val="18"/>
        </w:rPr>
        <w:t xml:space="preserve"> and/or </w:t>
      </w:r>
      <w:r>
        <w:rPr>
          <w:rFonts w:ascii="Comic Sans MS" w:hAnsi="Comic Sans MS" w:cs="Comic Sans MS"/>
          <w:bCs/>
          <w:sz w:val="18"/>
          <w:szCs w:val="18"/>
        </w:rPr>
        <w:t>Jumbo</w:t>
      </w:r>
    </w:p>
    <w:p w14:paraId="6FCF21D7" w14:textId="7888E2BE" w:rsidR="00DC0BB7" w:rsidRDefault="00DC0BB7" w:rsidP="00DC0BB7">
      <w:pPr>
        <w:pStyle w:val="ListParagraph"/>
        <w:spacing w:line="240" w:lineRule="auto"/>
        <w:ind w:left="0"/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bCs/>
          <w:color w:val="FF0000"/>
          <w:sz w:val="18"/>
          <w:szCs w:val="18"/>
        </w:rPr>
        <w:t>Stabilizers</w:t>
      </w:r>
      <w:r w:rsidRPr="0089319F">
        <w:rPr>
          <w:rFonts w:ascii="Comic Sans MS" w:hAnsi="Comic Sans MS" w:cs="Comic Sans MS"/>
          <w:b/>
          <w:bCs/>
          <w:color w:val="FF0000"/>
          <w:sz w:val="18"/>
          <w:szCs w:val="18"/>
        </w:rPr>
        <w:t>:</w:t>
      </w:r>
    </w:p>
    <w:p w14:paraId="0B1A01A3" w14:textId="4E31E491" w:rsidR="00A71D47" w:rsidRPr="00A51C6E" w:rsidRDefault="0007059A" w:rsidP="00DC0BB7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8E4FD4">
        <w:rPr>
          <w:rFonts w:ascii="Comic Sans MS" w:hAnsi="Comic Sans MS" w:cs="Comic Sans MS"/>
          <w:color w:val="4472C4" w:themeColor="accent1"/>
          <w:sz w:val="18"/>
          <w:szCs w:val="18"/>
        </w:rPr>
        <w:t>For Em</w:t>
      </w:r>
      <w:r w:rsidR="00A51C6E" w:rsidRPr="008E4FD4">
        <w:rPr>
          <w:rFonts w:ascii="Comic Sans MS" w:hAnsi="Comic Sans MS" w:cs="Comic Sans MS"/>
          <w:color w:val="4472C4" w:themeColor="accent1"/>
          <w:sz w:val="18"/>
          <w:szCs w:val="18"/>
        </w:rPr>
        <w:t>broidery only:</w:t>
      </w:r>
      <w:r w:rsidR="00A51C6E">
        <w:rPr>
          <w:rFonts w:ascii="Comic Sans MS" w:hAnsi="Comic Sans MS" w:cs="Comic Sans MS"/>
          <w:color w:val="000000"/>
          <w:sz w:val="18"/>
          <w:szCs w:val="18"/>
        </w:rPr>
        <w:t xml:space="preserve">  OESD Ultra Clean and Tear Fusible</w:t>
      </w:r>
    </w:p>
    <w:p w14:paraId="372A58E3" w14:textId="25601A01" w:rsidR="00DC0BB7" w:rsidRPr="008E4FD4" w:rsidRDefault="008E4FD4" w:rsidP="00DC0BB7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8E4FD4">
        <w:rPr>
          <w:rFonts w:ascii="Comic Sans MS" w:hAnsi="Comic Sans MS" w:cs="Comic Sans MS"/>
          <w:color w:val="4472C4" w:themeColor="accent1"/>
          <w:sz w:val="18"/>
          <w:szCs w:val="18"/>
        </w:rPr>
        <w:t xml:space="preserve">For </w:t>
      </w:r>
      <w:r w:rsidRPr="008E4FD4">
        <w:rPr>
          <w:rFonts w:ascii="Comic Sans MS" w:hAnsi="Comic Sans MS" w:cs="Comic Sans MS"/>
          <w:bCs/>
          <w:color w:val="4472C4" w:themeColor="accent1"/>
          <w:sz w:val="18"/>
          <w:szCs w:val="18"/>
        </w:rPr>
        <w:t xml:space="preserve">Block-by-Block Quilting:  </w:t>
      </w:r>
      <w:r w:rsidR="009C2AD7">
        <w:rPr>
          <w:rFonts w:ascii="Comic Sans MS" w:hAnsi="Comic Sans MS" w:cs="Comic Sans MS"/>
          <w:color w:val="000000"/>
          <w:sz w:val="18"/>
          <w:szCs w:val="18"/>
        </w:rPr>
        <w:t>Kimberbell® Lt. Mesh Cut-Away</w:t>
      </w:r>
      <w:r w:rsidR="009C2AD7" w:rsidRPr="003E7AB3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="00A92E08" w:rsidRPr="003E7AB3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&amp; </w:t>
      </w:r>
      <w:r w:rsidR="003E7AB3">
        <w:rPr>
          <w:rFonts w:ascii="Comic Sans MS" w:hAnsi="Comic Sans MS" w:cs="Comic Sans MS"/>
          <w:b/>
          <w:bCs/>
          <w:color w:val="000000"/>
          <w:sz w:val="18"/>
          <w:szCs w:val="18"/>
          <w:u w:val="single"/>
        </w:rPr>
        <w:t xml:space="preserve">Low-Loft </w:t>
      </w:r>
      <w:r w:rsidR="00A92E08" w:rsidRPr="00FB1197">
        <w:rPr>
          <w:rFonts w:ascii="Comic Sans MS" w:hAnsi="Comic Sans MS" w:cs="Comic Sans MS"/>
          <w:b/>
          <w:bCs/>
          <w:color w:val="000000"/>
          <w:sz w:val="18"/>
          <w:szCs w:val="18"/>
          <w:u w:val="single"/>
        </w:rPr>
        <w:t>Batting</w:t>
      </w:r>
    </w:p>
    <w:p w14:paraId="5DA5FF03" w14:textId="692C3299" w:rsidR="008E4FD4" w:rsidRPr="00FF68F3" w:rsidRDefault="008E4FD4" w:rsidP="00DC0BB7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Kimberbell® Lt. Mesh Cut-Away</w:t>
      </w:r>
    </w:p>
    <w:p w14:paraId="428ED8A6" w14:textId="78E2C973" w:rsidR="00CA69A1" w:rsidRPr="008E4FD4" w:rsidRDefault="00CA69A1" w:rsidP="00FB395F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K</w:t>
      </w:r>
      <w:r w:rsidR="00FF68F3">
        <w:rPr>
          <w:rFonts w:ascii="Comic Sans MS" w:hAnsi="Comic Sans MS" w:cs="Comic Sans MS"/>
          <w:color w:val="000000"/>
          <w:sz w:val="18"/>
          <w:szCs w:val="18"/>
        </w:rPr>
        <w:t xml:space="preserve">imberbell® Fusible Backing </w:t>
      </w:r>
      <w:r w:rsidR="00FF68F3" w:rsidRPr="00FF68F3">
        <w:rPr>
          <w:rFonts w:ascii="Comic Sans MS" w:hAnsi="Comic Sans MS" w:cs="Comic Sans MS"/>
          <w:color w:val="000000"/>
          <w:sz w:val="18"/>
          <w:szCs w:val="18"/>
          <w:u w:val="single"/>
        </w:rPr>
        <w:t>or</w:t>
      </w:r>
      <w:r w:rsidR="00FF68F3">
        <w:rPr>
          <w:rFonts w:ascii="Comic Sans MS" w:hAnsi="Comic Sans MS" w:cs="Comic Sans MS"/>
          <w:color w:val="000000"/>
          <w:sz w:val="18"/>
          <w:szCs w:val="18"/>
        </w:rPr>
        <w:t xml:space="preserve"> Shapeflex</w:t>
      </w:r>
    </w:p>
    <w:p w14:paraId="2F57264E" w14:textId="0C270E0A" w:rsidR="008E4FD4" w:rsidRPr="00465449" w:rsidRDefault="008E4FD4" w:rsidP="00FB395F">
      <w:pPr>
        <w:pStyle w:val="ListParagraph"/>
        <w:numPr>
          <w:ilvl w:val="0"/>
          <w:numId w:val="15"/>
        </w:numPr>
        <w:spacing w:after="120" w:line="240" w:lineRule="auto"/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Kimberbell® Washaway</w:t>
      </w:r>
    </w:p>
    <w:p w14:paraId="71065330" w14:textId="0B0ED279" w:rsidR="0089319F" w:rsidRPr="00F96DB4" w:rsidRDefault="00E13988" w:rsidP="00F96DB4">
      <w:pPr>
        <w:rPr>
          <w:rFonts w:ascii="Comic Sans MS" w:hAnsi="Comic Sans MS" w:cs="Comic Sans MS"/>
          <w:b/>
          <w:bCs/>
          <w:color w:val="000000"/>
          <w:sz w:val="18"/>
          <w:szCs w:val="18"/>
        </w:rPr>
      </w:pPr>
      <w:r w:rsidRPr="00FB395F">
        <w:rPr>
          <w:rFonts w:ascii="Comic Sans MS" w:hAnsi="Comic Sans MS" w:cs="Comic Sans MS"/>
          <w:b/>
          <w:bCs/>
          <w:color w:val="FF0000"/>
          <w:sz w:val="18"/>
          <w:szCs w:val="18"/>
        </w:rPr>
        <w:t>T</w:t>
      </w:r>
      <w:r w:rsidR="003E13DD" w:rsidRPr="00FB395F">
        <w:rPr>
          <w:rFonts w:ascii="Comic Sans MS" w:hAnsi="Comic Sans MS" w:cs="Comic Sans MS"/>
          <w:b/>
          <w:bCs/>
          <w:color w:val="FF0000"/>
          <w:sz w:val="18"/>
          <w:szCs w:val="18"/>
        </w:rPr>
        <w:t>hread</w:t>
      </w:r>
      <w:r w:rsidR="00F96DB4">
        <w:rPr>
          <w:rFonts w:ascii="Comic Sans MS" w:hAnsi="Comic Sans MS" w:cs="Comic Sans MS"/>
          <w:b/>
          <w:bCs/>
          <w:color w:val="FF0000"/>
          <w:sz w:val="18"/>
          <w:szCs w:val="18"/>
        </w:rPr>
        <w:t xml:space="preserve"> (Isacord):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90"/>
        <w:gridCol w:w="2540"/>
        <w:gridCol w:w="2705"/>
      </w:tblGrid>
      <w:tr w:rsidR="006071A0" w:rsidRPr="00787024" w14:paraId="2F57B6B7" w14:textId="2F913D71" w:rsidTr="007F27F5">
        <w:trPr>
          <w:trHeight w:hRule="exact" w:val="259"/>
        </w:trPr>
        <w:tc>
          <w:tcPr>
            <w:tcW w:w="2785" w:type="dxa"/>
            <w:shd w:val="clear" w:color="auto" w:fill="auto"/>
            <w:vAlign w:val="center"/>
          </w:tcPr>
          <w:p w14:paraId="1AB25220" w14:textId="5581EC0D" w:rsidR="006071A0" w:rsidRPr="00787024" w:rsidRDefault="006071A0" w:rsidP="003B3F53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 w:rsidRPr="00787024"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 xml:space="preserve">Black </w:t>
            </w:r>
          </w:p>
        </w:tc>
        <w:tc>
          <w:tcPr>
            <w:tcW w:w="2790" w:type="dxa"/>
          </w:tcPr>
          <w:p w14:paraId="28F0450B" w14:textId="023764AA" w:rsidR="006071A0" w:rsidRPr="00787024" w:rsidRDefault="007F27F5" w:rsidP="003B3F53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Brown #0933 or #1346</w:t>
            </w:r>
          </w:p>
        </w:tc>
        <w:tc>
          <w:tcPr>
            <w:tcW w:w="2540" w:type="dxa"/>
          </w:tcPr>
          <w:p w14:paraId="1215D361" w14:textId="596F51E0" w:rsidR="006071A0" w:rsidRPr="00787024" w:rsidRDefault="007F27F5" w:rsidP="00187725">
            <w:pPr>
              <w:pStyle w:val="DefaultText"/>
              <w:spacing w:line="360" w:lineRule="auto"/>
              <w:jc w:val="both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Melon #1840</w:t>
            </w:r>
          </w:p>
        </w:tc>
        <w:tc>
          <w:tcPr>
            <w:tcW w:w="2705" w:type="dxa"/>
          </w:tcPr>
          <w:p w14:paraId="71EEEDEA" w14:textId="44446798" w:rsidR="006071A0" w:rsidRPr="00787024" w:rsidRDefault="0041631C" w:rsidP="00187725">
            <w:pPr>
              <w:pStyle w:val="DefaultText"/>
              <w:spacing w:line="360" w:lineRule="auto"/>
              <w:jc w:val="both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Lt. Teal #5050</w:t>
            </w:r>
          </w:p>
        </w:tc>
      </w:tr>
      <w:tr w:rsidR="006071A0" w:rsidRPr="00787024" w14:paraId="1EF38B68" w14:textId="762A305A" w:rsidTr="007F27F5">
        <w:trPr>
          <w:trHeight w:hRule="exact" w:val="259"/>
        </w:trPr>
        <w:tc>
          <w:tcPr>
            <w:tcW w:w="2785" w:type="dxa"/>
            <w:shd w:val="clear" w:color="auto" w:fill="auto"/>
            <w:vAlign w:val="center"/>
          </w:tcPr>
          <w:p w14:paraId="55BA44B5" w14:textId="42FA9A24" w:rsidR="006071A0" w:rsidRPr="00787024" w:rsidRDefault="006071A0" w:rsidP="003B3F53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 w:rsidRPr="00787024"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790" w:type="dxa"/>
          </w:tcPr>
          <w:p w14:paraId="65EAB1F0" w14:textId="44EFBE0E" w:rsidR="006071A0" w:rsidRPr="00787024" w:rsidRDefault="007F27F5" w:rsidP="003B3F53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Gold #0821</w:t>
            </w:r>
          </w:p>
        </w:tc>
        <w:tc>
          <w:tcPr>
            <w:tcW w:w="2540" w:type="dxa"/>
          </w:tcPr>
          <w:p w14:paraId="77B92A63" w14:textId="588B378D" w:rsidR="006071A0" w:rsidRPr="00787024" w:rsidRDefault="007F27F5" w:rsidP="00187725">
            <w:pPr>
              <w:pStyle w:val="DefaultText"/>
              <w:spacing w:line="360" w:lineRule="auto"/>
              <w:jc w:val="both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Mint #5770</w:t>
            </w:r>
          </w:p>
        </w:tc>
        <w:tc>
          <w:tcPr>
            <w:tcW w:w="2705" w:type="dxa"/>
          </w:tcPr>
          <w:p w14:paraId="4B8DE0C2" w14:textId="6EB7CD1A" w:rsidR="006071A0" w:rsidRPr="00787024" w:rsidRDefault="0041631C" w:rsidP="00187725">
            <w:pPr>
              <w:pStyle w:val="DefaultText"/>
              <w:spacing w:line="360" w:lineRule="auto"/>
              <w:jc w:val="both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Teal #4625</w:t>
            </w:r>
          </w:p>
        </w:tc>
      </w:tr>
      <w:tr w:rsidR="006071A0" w:rsidRPr="00787024" w14:paraId="6210BC42" w14:textId="1CF45A41" w:rsidTr="007F27F5">
        <w:trPr>
          <w:trHeight w:hRule="exact" w:val="259"/>
        </w:trPr>
        <w:tc>
          <w:tcPr>
            <w:tcW w:w="2785" w:type="dxa"/>
            <w:shd w:val="clear" w:color="auto" w:fill="auto"/>
            <w:vAlign w:val="center"/>
          </w:tcPr>
          <w:p w14:paraId="530946CC" w14:textId="6BB8360A" w:rsidR="006071A0" w:rsidRPr="00787024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Grey #0105, #0142 or #0145</w:t>
            </w:r>
          </w:p>
        </w:tc>
        <w:tc>
          <w:tcPr>
            <w:tcW w:w="2790" w:type="dxa"/>
          </w:tcPr>
          <w:p w14:paraId="1580FA58" w14:textId="546C34A0" w:rsidR="006071A0" w:rsidRPr="00787024" w:rsidRDefault="007F27F5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Red #1800, #1903 or #1904</w:t>
            </w:r>
          </w:p>
        </w:tc>
        <w:tc>
          <w:tcPr>
            <w:tcW w:w="2540" w:type="dxa"/>
          </w:tcPr>
          <w:p w14:paraId="3CD02A4A" w14:textId="0C4418DD" w:rsidR="006071A0" w:rsidRPr="00787024" w:rsidRDefault="007F27F5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Green #5833 or #5933</w:t>
            </w:r>
          </w:p>
        </w:tc>
        <w:tc>
          <w:tcPr>
            <w:tcW w:w="2705" w:type="dxa"/>
          </w:tcPr>
          <w:p w14:paraId="6537390B" w14:textId="26343E45" w:rsidR="006071A0" w:rsidRPr="00787024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Navy #3743</w:t>
            </w:r>
          </w:p>
        </w:tc>
      </w:tr>
      <w:tr w:rsidR="0041631C" w:rsidRPr="00787024" w14:paraId="42BDDDDF" w14:textId="77777777" w:rsidTr="007F27F5">
        <w:trPr>
          <w:trHeight w:hRule="exact" w:val="259"/>
        </w:trPr>
        <w:tc>
          <w:tcPr>
            <w:tcW w:w="2785" w:type="dxa"/>
            <w:shd w:val="clear" w:color="auto" w:fill="auto"/>
            <w:vAlign w:val="center"/>
          </w:tcPr>
          <w:p w14:paraId="0DC9B355" w14:textId="5791A6B8" w:rsidR="0041631C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  <w:t>Tan  #0672, #0761 or #0874</w:t>
            </w:r>
          </w:p>
        </w:tc>
        <w:tc>
          <w:tcPr>
            <w:tcW w:w="2790" w:type="dxa"/>
          </w:tcPr>
          <w:p w14:paraId="0DF17F4D" w14:textId="77777777" w:rsidR="0041631C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</w:tcPr>
          <w:p w14:paraId="04AD6207" w14:textId="77777777" w:rsidR="0041631C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</w:tcPr>
          <w:p w14:paraId="0A964ABD" w14:textId="77777777" w:rsidR="0041631C" w:rsidRDefault="0041631C" w:rsidP="00CF0E12">
            <w:pPr>
              <w:pStyle w:val="DefaultText"/>
              <w:spacing w:line="360" w:lineRule="auto"/>
              <w:rPr>
                <w:rFonts w:ascii="Comic Sans MS" w:hAnsi="Comic Sans MS" w:cs="Comic Sans MS"/>
                <w:bCs/>
                <w:color w:val="000000"/>
                <w:sz w:val="18"/>
                <w:szCs w:val="18"/>
              </w:rPr>
            </w:pPr>
          </w:p>
        </w:tc>
      </w:tr>
    </w:tbl>
    <w:p w14:paraId="371313C8" w14:textId="35902BDF" w:rsidR="00064941" w:rsidRDefault="003E13DD" w:rsidP="003E13DD">
      <w:pPr>
        <w:pStyle w:val="DefaultText"/>
        <w:numPr>
          <w:ilvl w:val="0"/>
          <w:numId w:val="2"/>
        </w:numPr>
        <w:rPr>
          <w:rFonts w:ascii="Comic Sans MS" w:hAnsi="Comic Sans MS" w:cs="Comic Sans MS"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Bobbin thread &amp; embroidery bobbin case if needed</w:t>
      </w:r>
    </w:p>
    <w:p w14:paraId="71EAB765" w14:textId="1751DAD5" w:rsidR="003E13DD" w:rsidRPr="00CA69A1" w:rsidRDefault="003E13DD" w:rsidP="00CA69A1">
      <w:pPr>
        <w:pStyle w:val="DefaultText"/>
        <w:rPr>
          <w:rFonts w:ascii="Comic Sans MS" w:hAnsi="Comic Sans MS" w:cs="Comic Sans MS"/>
          <w:bCs/>
          <w:color w:val="000000"/>
          <w:sz w:val="18"/>
          <w:szCs w:val="18"/>
        </w:rPr>
      </w:pPr>
      <w:r w:rsidRPr="00CA69A1">
        <w:rPr>
          <w:rFonts w:ascii="Comic Sans MS" w:hAnsi="Comic Sans MS" w:cs="Comic Sans MS"/>
          <w:b/>
          <w:bCs/>
          <w:color w:val="FF0000"/>
          <w:sz w:val="18"/>
          <w:szCs w:val="18"/>
        </w:rPr>
        <w:t>Feet:</w:t>
      </w:r>
      <w:r w:rsidRPr="00CA69A1">
        <w:rPr>
          <w:rFonts w:ascii="Comic Sans MS" w:hAnsi="Comic Sans MS" w:cs="Comic Sans MS"/>
          <w:b/>
          <w:bCs/>
          <w:color w:val="000000"/>
          <w:sz w:val="18"/>
          <w:szCs w:val="18"/>
        </w:rPr>
        <w:t xml:space="preserve"> </w:t>
      </w:r>
    </w:p>
    <w:p w14:paraId="548A926E" w14:textId="07AAC99A" w:rsidR="003E13DD" w:rsidRDefault="003E13DD" w:rsidP="003E13DD">
      <w:pPr>
        <w:pStyle w:val="DefaultText"/>
        <w:numPr>
          <w:ilvl w:val="0"/>
          <w:numId w:val="3"/>
        </w:numPr>
        <w:rPr>
          <w:rFonts w:ascii="Comic Sans MS" w:hAnsi="Comic Sans MS" w:cs="Comic Sans MS"/>
          <w:bCs/>
          <w:color w:val="000000"/>
          <w:sz w:val="18"/>
          <w:szCs w:val="18"/>
        </w:rPr>
      </w:pPr>
      <w:r w:rsidRPr="0089319F">
        <w:rPr>
          <w:rFonts w:ascii="Comic Sans MS" w:hAnsi="Comic Sans MS" w:cs="Comic Sans MS"/>
          <w:bCs/>
          <w:color w:val="000000"/>
          <w:sz w:val="18"/>
          <w:szCs w:val="18"/>
        </w:rPr>
        <w:t>#26 embroidery foot</w:t>
      </w:r>
    </w:p>
    <w:p w14:paraId="22454FD6" w14:textId="77777777" w:rsidR="005A268F" w:rsidRPr="005A268F" w:rsidRDefault="005A268F" w:rsidP="005A268F">
      <w:pPr>
        <w:pStyle w:val="DefaultText"/>
        <w:ind w:left="360"/>
        <w:rPr>
          <w:rFonts w:ascii="Comic Sans MS" w:hAnsi="Comic Sans MS" w:cs="Comic Sans MS"/>
          <w:bCs/>
          <w:color w:val="000000"/>
          <w:sz w:val="2"/>
          <w:szCs w:val="2"/>
        </w:rPr>
      </w:pPr>
    </w:p>
    <w:p w14:paraId="229E42AE" w14:textId="6BB3BA37" w:rsidR="009D1A55" w:rsidRPr="00F74029" w:rsidRDefault="00034BD3">
      <w:pPr>
        <w:rPr>
          <w:rFonts w:ascii="Comic Sans MS" w:hAnsi="Comic Sans MS" w:cs="Comic Sans MS"/>
          <w:b/>
          <w:bCs/>
          <w:i/>
          <w:iCs/>
          <w:color w:val="000000"/>
          <w:sz w:val="14"/>
          <w:szCs w:val="14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12"/>
          <w:szCs w:val="12"/>
        </w:rPr>
        <w:t>I</w:t>
      </w:r>
      <w:r w:rsidR="003E13DD" w:rsidRPr="00F74029">
        <w:rPr>
          <w:rFonts w:ascii="Comic Sans MS" w:hAnsi="Comic Sans MS" w:cs="Comic Sans MS"/>
          <w:b/>
          <w:bCs/>
          <w:i/>
          <w:iCs/>
          <w:color w:val="000000"/>
          <w:sz w:val="12"/>
          <w:szCs w:val="12"/>
        </w:rPr>
        <w:t>mportant:  This class requires the use of your sewing machine it is imperative that you understand how to operate your machine, and that it is in good working order. ***Note: All supplies on this list should be</w:t>
      </w:r>
      <w:r w:rsidR="00F74029" w:rsidRPr="00F74029">
        <w:rPr>
          <w:rFonts w:ascii="Comic Sans MS" w:hAnsi="Comic Sans MS" w:cs="Comic Sans MS"/>
          <w:b/>
          <w:bCs/>
          <w:i/>
          <w:iCs/>
          <w:color w:val="000000"/>
          <w:sz w:val="12"/>
          <w:szCs w:val="12"/>
        </w:rPr>
        <w:t xml:space="preserve"> </w:t>
      </w:r>
      <w:r w:rsidR="003E13DD" w:rsidRPr="00F74029">
        <w:rPr>
          <w:rFonts w:ascii="Comic Sans MS" w:hAnsi="Comic Sans MS" w:cs="Comic Sans MS"/>
          <w:b/>
          <w:bCs/>
          <w:i/>
          <w:iCs/>
          <w:color w:val="000000"/>
          <w:sz w:val="12"/>
          <w:szCs w:val="12"/>
        </w:rPr>
        <w:t xml:space="preserve">purchased at Once Upon a Quilt to insure that you have what is required by the instructor to make your class a success.  </w:t>
      </w:r>
      <w:r w:rsidR="003E13DD" w:rsidRPr="00F74029">
        <w:rPr>
          <w:rFonts w:ascii="Comic Sans MS" w:hAnsi="Comic Sans MS" w:cs="Comic Sans MS"/>
          <w:b/>
          <w:bCs/>
          <w:i/>
          <w:iCs/>
          <w:color w:val="FF0000"/>
          <w:sz w:val="12"/>
          <w:szCs w:val="12"/>
        </w:rPr>
        <w:t>Please purchase your supplies prior to class as our instructors begin at the time the class is scheduled.</w:t>
      </w:r>
      <w:r w:rsidR="003E13DD" w:rsidRPr="00F74029">
        <w:rPr>
          <w:rFonts w:ascii="Comic Sans MS" w:hAnsi="Comic Sans MS" w:cs="Comic Sans MS"/>
          <w:b/>
          <w:bCs/>
          <w:i/>
          <w:iCs/>
          <w:color w:val="FF0000"/>
          <w:sz w:val="12"/>
          <w:szCs w:val="12"/>
        </w:rPr>
        <w:tab/>
      </w:r>
      <w:r w:rsidR="003E13DD" w:rsidRPr="00735287">
        <w:rPr>
          <w:rFonts w:ascii="Comic Sans MS" w:hAnsi="Comic Sans MS" w:cs="Comic Sans MS"/>
          <w:b/>
          <w:bCs/>
          <w:i/>
          <w:iCs/>
          <w:color w:val="FF0000"/>
          <w:sz w:val="14"/>
          <w:szCs w:val="14"/>
        </w:rPr>
        <w:tab/>
      </w:r>
      <w:r w:rsidR="003E13DD" w:rsidRPr="00735287">
        <w:rPr>
          <w:rFonts w:ascii="Comic Sans MS" w:hAnsi="Comic Sans MS" w:cs="Comic Sans MS"/>
          <w:b/>
          <w:bCs/>
          <w:i/>
          <w:iCs/>
          <w:color w:val="FF0000"/>
          <w:sz w:val="14"/>
          <w:szCs w:val="14"/>
        </w:rPr>
        <w:tab/>
      </w:r>
      <w:r w:rsidR="003E13DD" w:rsidRPr="00735287">
        <w:rPr>
          <w:rFonts w:ascii="Comic Sans MS" w:hAnsi="Comic Sans MS" w:cs="Comic Sans MS"/>
          <w:b/>
          <w:bCs/>
          <w:i/>
          <w:iCs/>
          <w:color w:val="FF0000"/>
          <w:sz w:val="14"/>
          <w:szCs w:val="14"/>
        </w:rPr>
        <w:tab/>
      </w:r>
      <w:r w:rsidR="0065317A" w:rsidRPr="00735287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672A6024" wp14:editId="10BD53F5">
            <wp:simplePos x="0" y="0"/>
            <wp:positionH relativeFrom="column">
              <wp:posOffset>5303520</wp:posOffset>
            </wp:positionH>
            <wp:positionV relativeFrom="paragraph">
              <wp:posOffset>9068435</wp:posOffset>
            </wp:positionV>
            <wp:extent cx="2306955" cy="72390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A55" w:rsidRPr="00F74029" w:rsidSect="00E2150C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D83B57"/>
    <w:multiLevelType w:val="hybridMultilevel"/>
    <w:tmpl w:val="4F1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014F2"/>
    <w:multiLevelType w:val="hybridMultilevel"/>
    <w:tmpl w:val="6F28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166A"/>
    <w:multiLevelType w:val="hybridMultilevel"/>
    <w:tmpl w:val="38E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74FFD"/>
    <w:multiLevelType w:val="hybridMultilevel"/>
    <w:tmpl w:val="A658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27CD"/>
    <w:multiLevelType w:val="hybridMultilevel"/>
    <w:tmpl w:val="27B23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813E5"/>
    <w:multiLevelType w:val="hybridMultilevel"/>
    <w:tmpl w:val="FE02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70CF"/>
    <w:multiLevelType w:val="hybridMultilevel"/>
    <w:tmpl w:val="EBD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4604"/>
    <w:multiLevelType w:val="hybridMultilevel"/>
    <w:tmpl w:val="80829194"/>
    <w:lvl w:ilvl="0" w:tplc="92344586">
      <w:start w:val="3404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4255"/>
    <w:multiLevelType w:val="hybridMultilevel"/>
    <w:tmpl w:val="08BE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BA2"/>
    <w:multiLevelType w:val="hybridMultilevel"/>
    <w:tmpl w:val="CEA2D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45F96"/>
    <w:multiLevelType w:val="hybridMultilevel"/>
    <w:tmpl w:val="992A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6BC4"/>
    <w:multiLevelType w:val="hybridMultilevel"/>
    <w:tmpl w:val="ACBE9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C454D"/>
    <w:multiLevelType w:val="hybridMultilevel"/>
    <w:tmpl w:val="D902D24A"/>
    <w:lvl w:ilvl="0" w:tplc="639268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67EC1"/>
    <w:multiLevelType w:val="hybridMultilevel"/>
    <w:tmpl w:val="06C2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34D2"/>
    <w:multiLevelType w:val="hybridMultilevel"/>
    <w:tmpl w:val="4ED8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44F8"/>
    <w:multiLevelType w:val="hybridMultilevel"/>
    <w:tmpl w:val="4A1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1A79"/>
    <w:multiLevelType w:val="hybridMultilevel"/>
    <w:tmpl w:val="D63E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67DA"/>
    <w:multiLevelType w:val="hybridMultilevel"/>
    <w:tmpl w:val="CCB0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36A50"/>
    <w:multiLevelType w:val="hybridMultilevel"/>
    <w:tmpl w:val="796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6734"/>
    <w:multiLevelType w:val="hybridMultilevel"/>
    <w:tmpl w:val="0AC22C00"/>
    <w:lvl w:ilvl="0" w:tplc="639268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1270"/>
    <w:multiLevelType w:val="hybridMultilevel"/>
    <w:tmpl w:val="2EE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526B9"/>
    <w:multiLevelType w:val="hybridMultilevel"/>
    <w:tmpl w:val="6036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4141"/>
    <w:multiLevelType w:val="hybridMultilevel"/>
    <w:tmpl w:val="1E1C6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9A4266"/>
    <w:multiLevelType w:val="hybridMultilevel"/>
    <w:tmpl w:val="1A3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53A22"/>
    <w:multiLevelType w:val="hybridMultilevel"/>
    <w:tmpl w:val="F482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92323">
    <w:abstractNumId w:val="0"/>
  </w:num>
  <w:num w:numId="2" w16cid:durableId="1443115020">
    <w:abstractNumId w:val="1"/>
  </w:num>
  <w:num w:numId="3" w16cid:durableId="139809595">
    <w:abstractNumId w:val="2"/>
  </w:num>
  <w:num w:numId="4" w16cid:durableId="1419251433">
    <w:abstractNumId w:val="3"/>
  </w:num>
  <w:num w:numId="5" w16cid:durableId="589198046">
    <w:abstractNumId w:val="4"/>
  </w:num>
  <w:num w:numId="6" w16cid:durableId="1022322424">
    <w:abstractNumId w:val="19"/>
  </w:num>
  <w:num w:numId="7" w16cid:durableId="263004192">
    <w:abstractNumId w:val="12"/>
  </w:num>
  <w:num w:numId="8" w16cid:durableId="182138013">
    <w:abstractNumId w:val="8"/>
  </w:num>
  <w:num w:numId="9" w16cid:durableId="323749729">
    <w:abstractNumId w:val="17"/>
  </w:num>
  <w:num w:numId="10" w16cid:durableId="1661078632">
    <w:abstractNumId w:val="24"/>
  </w:num>
  <w:num w:numId="11" w16cid:durableId="811798256">
    <w:abstractNumId w:val="18"/>
  </w:num>
  <w:num w:numId="12" w16cid:durableId="1521819124">
    <w:abstractNumId w:val="6"/>
  </w:num>
  <w:num w:numId="13" w16cid:durableId="1455171873">
    <w:abstractNumId w:val="7"/>
  </w:num>
  <w:num w:numId="14" w16cid:durableId="1591966396">
    <w:abstractNumId w:val="26"/>
  </w:num>
  <w:num w:numId="15" w16cid:durableId="353653648">
    <w:abstractNumId w:val="21"/>
  </w:num>
  <w:num w:numId="16" w16cid:durableId="135922451">
    <w:abstractNumId w:val="13"/>
  </w:num>
  <w:num w:numId="17" w16cid:durableId="119960872">
    <w:abstractNumId w:val="9"/>
  </w:num>
  <w:num w:numId="18" w16cid:durableId="1836263132">
    <w:abstractNumId w:val="5"/>
  </w:num>
  <w:num w:numId="19" w16cid:durableId="1843280894">
    <w:abstractNumId w:val="16"/>
  </w:num>
  <w:num w:numId="20" w16cid:durableId="1000236343">
    <w:abstractNumId w:val="23"/>
  </w:num>
  <w:num w:numId="21" w16cid:durableId="798182619">
    <w:abstractNumId w:val="27"/>
  </w:num>
  <w:num w:numId="22" w16cid:durableId="1920557273">
    <w:abstractNumId w:val="10"/>
  </w:num>
  <w:num w:numId="23" w16cid:durableId="2032336978">
    <w:abstractNumId w:val="29"/>
  </w:num>
  <w:num w:numId="24" w16cid:durableId="1927692117">
    <w:abstractNumId w:val="22"/>
  </w:num>
  <w:num w:numId="25" w16cid:durableId="897712974">
    <w:abstractNumId w:val="28"/>
  </w:num>
  <w:num w:numId="26" w16cid:durableId="583026109">
    <w:abstractNumId w:val="14"/>
  </w:num>
  <w:num w:numId="27" w16cid:durableId="1420640104">
    <w:abstractNumId w:val="15"/>
  </w:num>
  <w:num w:numId="28" w16cid:durableId="1003582554">
    <w:abstractNumId w:val="25"/>
  </w:num>
  <w:num w:numId="29" w16cid:durableId="553932063">
    <w:abstractNumId w:val="20"/>
  </w:num>
  <w:num w:numId="30" w16cid:durableId="1351949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0C"/>
    <w:rsid w:val="00026B3D"/>
    <w:rsid w:val="00034BD3"/>
    <w:rsid w:val="0003517B"/>
    <w:rsid w:val="00047E41"/>
    <w:rsid w:val="00064941"/>
    <w:rsid w:val="0007059A"/>
    <w:rsid w:val="000946A4"/>
    <w:rsid w:val="000A3FBB"/>
    <w:rsid w:val="000A6CC8"/>
    <w:rsid w:val="000D669F"/>
    <w:rsid w:val="00152202"/>
    <w:rsid w:val="00153BBF"/>
    <w:rsid w:val="00187725"/>
    <w:rsid w:val="001A1333"/>
    <w:rsid w:val="001A7157"/>
    <w:rsid w:val="002445C4"/>
    <w:rsid w:val="00252184"/>
    <w:rsid w:val="002A0DC7"/>
    <w:rsid w:val="002A2EF4"/>
    <w:rsid w:val="002C0EBD"/>
    <w:rsid w:val="002D1FC1"/>
    <w:rsid w:val="002E2DF6"/>
    <w:rsid w:val="00326951"/>
    <w:rsid w:val="00326DA4"/>
    <w:rsid w:val="0034740F"/>
    <w:rsid w:val="003562C8"/>
    <w:rsid w:val="003628C2"/>
    <w:rsid w:val="00394E90"/>
    <w:rsid w:val="00395467"/>
    <w:rsid w:val="003A4DCE"/>
    <w:rsid w:val="003B3F53"/>
    <w:rsid w:val="003E13DD"/>
    <w:rsid w:val="003E217B"/>
    <w:rsid w:val="003E7AB3"/>
    <w:rsid w:val="0041631C"/>
    <w:rsid w:val="00425885"/>
    <w:rsid w:val="00465449"/>
    <w:rsid w:val="00495437"/>
    <w:rsid w:val="004A2102"/>
    <w:rsid w:val="004A79F9"/>
    <w:rsid w:val="00522576"/>
    <w:rsid w:val="00564858"/>
    <w:rsid w:val="00573573"/>
    <w:rsid w:val="00595275"/>
    <w:rsid w:val="005A0CF4"/>
    <w:rsid w:val="005A268F"/>
    <w:rsid w:val="005C40C5"/>
    <w:rsid w:val="006066FC"/>
    <w:rsid w:val="006071A0"/>
    <w:rsid w:val="006364D5"/>
    <w:rsid w:val="0065317A"/>
    <w:rsid w:val="0065494A"/>
    <w:rsid w:val="00672AFF"/>
    <w:rsid w:val="00673B57"/>
    <w:rsid w:val="0068328F"/>
    <w:rsid w:val="006C6D63"/>
    <w:rsid w:val="006F33B6"/>
    <w:rsid w:val="00713657"/>
    <w:rsid w:val="00735287"/>
    <w:rsid w:val="007449DC"/>
    <w:rsid w:val="00787024"/>
    <w:rsid w:val="00795587"/>
    <w:rsid w:val="00795631"/>
    <w:rsid w:val="007A1829"/>
    <w:rsid w:val="007B53A9"/>
    <w:rsid w:val="007C721D"/>
    <w:rsid w:val="007F27F5"/>
    <w:rsid w:val="00834B66"/>
    <w:rsid w:val="008535B2"/>
    <w:rsid w:val="00866205"/>
    <w:rsid w:val="00881951"/>
    <w:rsid w:val="008859AE"/>
    <w:rsid w:val="00887FC6"/>
    <w:rsid w:val="0089319F"/>
    <w:rsid w:val="008D7015"/>
    <w:rsid w:val="008E4FD4"/>
    <w:rsid w:val="00912E08"/>
    <w:rsid w:val="009145E8"/>
    <w:rsid w:val="00932B3E"/>
    <w:rsid w:val="009348F1"/>
    <w:rsid w:val="009C2AD7"/>
    <w:rsid w:val="009D1A55"/>
    <w:rsid w:val="009D55E0"/>
    <w:rsid w:val="009F4FF7"/>
    <w:rsid w:val="00A04F6B"/>
    <w:rsid w:val="00A305CB"/>
    <w:rsid w:val="00A3751E"/>
    <w:rsid w:val="00A51C6E"/>
    <w:rsid w:val="00A545B1"/>
    <w:rsid w:val="00A71D47"/>
    <w:rsid w:val="00A73A12"/>
    <w:rsid w:val="00A92E08"/>
    <w:rsid w:val="00A9478E"/>
    <w:rsid w:val="00AA5086"/>
    <w:rsid w:val="00AB619E"/>
    <w:rsid w:val="00AE66BA"/>
    <w:rsid w:val="00B13B15"/>
    <w:rsid w:val="00B535AE"/>
    <w:rsid w:val="00B71180"/>
    <w:rsid w:val="00B738EA"/>
    <w:rsid w:val="00BC566D"/>
    <w:rsid w:val="00BE009A"/>
    <w:rsid w:val="00C2281E"/>
    <w:rsid w:val="00C23081"/>
    <w:rsid w:val="00C26CAF"/>
    <w:rsid w:val="00C31182"/>
    <w:rsid w:val="00C467EC"/>
    <w:rsid w:val="00CA05CA"/>
    <w:rsid w:val="00CA69A1"/>
    <w:rsid w:val="00CE7599"/>
    <w:rsid w:val="00CF0E12"/>
    <w:rsid w:val="00D018CE"/>
    <w:rsid w:val="00DB45A6"/>
    <w:rsid w:val="00DC0BB7"/>
    <w:rsid w:val="00DD449F"/>
    <w:rsid w:val="00DD456D"/>
    <w:rsid w:val="00DE35F8"/>
    <w:rsid w:val="00E1100D"/>
    <w:rsid w:val="00E13988"/>
    <w:rsid w:val="00E13F45"/>
    <w:rsid w:val="00E15D29"/>
    <w:rsid w:val="00E2150C"/>
    <w:rsid w:val="00E4234A"/>
    <w:rsid w:val="00E74E8E"/>
    <w:rsid w:val="00EB5440"/>
    <w:rsid w:val="00EC5DC1"/>
    <w:rsid w:val="00EE0C3E"/>
    <w:rsid w:val="00EE205A"/>
    <w:rsid w:val="00EE29E5"/>
    <w:rsid w:val="00F04D9E"/>
    <w:rsid w:val="00F06F21"/>
    <w:rsid w:val="00F11556"/>
    <w:rsid w:val="00F141B6"/>
    <w:rsid w:val="00F74029"/>
    <w:rsid w:val="00F75EFE"/>
    <w:rsid w:val="00F86911"/>
    <w:rsid w:val="00F96DB4"/>
    <w:rsid w:val="00FA410E"/>
    <w:rsid w:val="00FB1197"/>
    <w:rsid w:val="00FB395F"/>
    <w:rsid w:val="00FC2185"/>
    <w:rsid w:val="00FC59D7"/>
    <w:rsid w:val="00FC75AC"/>
    <w:rsid w:val="00FE4CC9"/>
    <w:rsid w:val="00FF64BB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CAE7CE"/>
  <w15:chartTrackingRefBased/>
  <w15:docId w15:val="{D1272F9B-9C3D-4443-B791-2E0B4FC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basedOn w:val="Normal"/>
    <w:pPr>
      <w:autoSpaceDE w:val="0"/>
    </w:pPr>
  </w:style>
  <w:style w:type="paragraph" w:styleId="BodyTextIndent">
    <w:name w:val="Body Text Indent"/>
    <w:basedOn w:val="Normal"/>
    <w:pPr>
      <w:ind w:left="-540" w:firstLine="540"/>
    </w:pPr>
    <w:rPr>
      <w:rFonts w:ascii="Comic Sans MS" w:hAnsi="Comic Sans MS" w:cs="Comic Sans MS"/>
      <w:b/>
      <w:bCs/>
      <w:szCs w:val="28"/>
    </w:rPr>
  </w:style>
  <w:style w:type="paragraph" w:customStyle="1" w:styleId="xl24">
    <w:name w:val="xl24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</w:style>
  <w:style w:type="paragraph" w:customStyle="1" w:styleId="xl25">
    <w:name w:val="xl25"/>
    <w:basedOn w:val="Normal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28">
    <w:name w:val="xl28"/>
    <w:basedOn w:val="Normal"/>
    <w:pPr>
      <w:pBdr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al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al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al"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al"/>
    <w:pPr>
      <w:pBdr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4">
    <w:name w:val="xl34"/>
    <w:basedOn w:val="Normal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</w:style>
  <w:style w:type="paragraph" w:customStyle="1" w:styleId="xl35">
    <w:name w:val="xl35"/>
    <w:basedOn w:val="Normal"/>
    <w:pPr>
      <w:pBdr>
        <w:left w:val="single" w:sz="8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6">
    <w:name w:val="xl36"/>
    <w:basedOn w:val="Normal"/>
    <w:pPr>
      <w:pBdr>
        <w:left w:val="single" w:sz="4" w:space="0" w:color="000000"/>
        <w:right w:val="single" w:sz="8" w:space="0" w:color="000000"/>
      </w:pBdr>
      <w:spacing w:before="280" w:after="280"/>
      <w:textAlignment w:val="center"/>
    </w:pPr>
  </w:style>
  <w:style w:type="paragraph" w:customStyle="1" w:styleId="xl37">
    <w:name w:val="xl37"/>
    <w:basedOn w:val="Normal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8">
    <w:name w:val="xl38"/>
    <w:basedOn w:val="Normal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9">
    <w:name w:val="xl39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0">
    <w:name w:val="xl40"/>
    <w:basedOn w:val="Normal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41">
    <w:name w:val="xl41"/>
    <w:basedOn w:val="Normal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42">
    <w:name w:val="xl42"/>
    <w:basedOn w:val="Normal"/>
    <w:pPr>
      <w:pBdr>
        <w:left w:val="single" w:sz="4" w:space="0" w:color="000000"/>
        <w:right w:val="single" w:sz="8" w:space="0" w:color="000000"/>
      </w:pBdr>
      <w:spacing w:before="280" w:after="280"/>
      <w:jc w:val="center"/>
    </w:pPr>
  </w:style>
  <w:style w:type="paragraph" w:customStyle="1" w:styleId="xl43">
    <w:name w:val="xl4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46">
    <w:name w:val="xl46"/>
    <w:basedOn w:val="Normal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</w:style>
  <w:style w:type="character" w:styleId="Strong">
    <w:name w:val="Strong"/>
    <w:uiPriority w:val="22"/>
    <w:qFormat/>
    <w:rsid w:val="003E13DD"/>
    <w:rPr>
      <w:b/>
      <w:bCs/>
    </w:rPr>
  </w:style>
  <w:style w:type="paragraph" w:styleId="ListParagraph">
    <w:name w:val="List Paragraph"/>
    <w:basedOn w:val="Normal"/>
    <w:uiPriority w:val="34"/>
    <w:qFormat/>
    <w:rsid w:val="00F06F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Quillow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Quillow</dc:title>
  <dc:subject/>
  <dc:creator>Lisa</dc:creator>
  <cp:keywords/>
  <cp:lastModifiedBy>Lisa Stevens</cp:lastModifiedBy>
  <cp:revision>2</cp:revision>
  <cp:lastPrinted>2015-05-11T17:46:00Z</cp:lastPrinted>
  <dcterms:created xsi:type="dcterms:W3CDTF">2022-10-09T19:30:00Z</dcterms:created>
  <dcterms:modified xsi:type="dcterms:W3CDTF">2022-10-09T19:30:00Z</dcterms:modified>
</cp:coreProperties>
</file>