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C9AFC0" w14:textId="4518AF40" w:rsidR="00B05656" w:rsidRDefault="00B05656" w:rsidP="00E74979">
      <w:pPr>
        <w:pStyle w:val="DefaultText"/>
        <w:tabs>
          <w:tab w:val="left" w:pos="1530"/>
          <w:tab w:val="left" w:pos="1620"/>
          <w:tab w:val="left" w:pos="1890"/>
        </w:tabs>
        <w:rPr>
          <w:rFonts w:ascii="Comic Sans MS" w:hAnsi="Comic Sans MS" w:cs="Comic Sans MS"/>
          <w:bCs/>
          <w:noProof/>
          <w:sz w:val="18"/>
          <w:szCs w:val="18"/>
        </w:rPr>
      </w:pPr>
      <w:r>
        <w:rPr>
          <w:noProof/>
        </w:rPr>
        <mc:AlternateContent>
          <mc:Choice Requires="wps">
            <w:drawing>
              <wp:anchor distT="45720" distB="45720" distL="114300" distR="114300" simplePos="0" relativeHeight="251655680" behindDoc="1" locked="0" layoutInCell="1" allowOverlap="1" wp14:anchorId="7030A218" wp14:editId="072D1B73">
                <wp:simplePos x="0" y="0"/>
                <wp:positionH relativeFrom="margin">
                  <wp:posOffset>3215640</wp:posOffset>
                </wp:positionH>
                <wp:positionV relativeFrom="paragraph">
                  <wp:posOffset>0</wp:posOffset>
                </wp:positionV>
                <wp:extent cx="3321050" cy="1311275"/>
                <wp:effectExtent l="0" t="0" r="0" b="3175"/>
                <wp:wrapTight wrapText="bothSides">
                  <wp:wrapPolygon edited="0">
                    <wp:start x="0" y="0"/>
                    <wp:lineTo x="0" y="21338"/>
                    <wp:lineTo x="21435" y="21338"/>
                    <wp:lineTo x="2143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131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C2142" w14:textId="77777777" w:rsidR="00CC291B" w:rsidRPr="00FF44B9" w:rsidRDefault="00CC291B" w:rsidP="00CC291B">
                            <w:pPr>
                              <w:jc w:val="center"/>
                              <w:rPr>
                                <w:rFonts w:ascii="Murray Hill" w:hAnsi="Murray Hill" w:cs="Comic Sans MS"/>
                                <w:b/>
                                <w:color w:val="2F5496"/>
                                <w:spacing w:val="10"/>
                                <w:position w:val="-6"/>
                                <w:sz w:val="72"/>
                                <w:szCs w:val="48"/>
                              </w:rPr>
                            </w:pPr>
                            <w:r w:rsidRPr="00FF44B9">
                              <w:rPr>
                                <w:rFonts w:ascii="Murray Hill" w:hAnsi="Murray Hill" w:cs="Comic Sans MS"/>
                                <w:b/>
                                <w:color w:val="2F5496"/>
                                <w:spacing w:val="10"/>
                                <w:position w:val="-6"/>
                                <w:sz w:val="72"/>
                                <w:szCs w:val="48"/>
                              </w:rPr>
                              <w:t>Once Upon A Quilt</w:t>
                            </w:r>
                          </w:p>
                          <w:p w14:paraId="6D549E31" w14:textId="77777777" w:rsidR="000D00D4" w:rsidRPr="00FF44B9" w:rsidRDefault="000D00D4" w:rsidP="000D00D4">
                            <w:pPr>
                              <w:jc w:val="center"/>
                              <w:rPr>
                                <w:rFonts w:ascii="Murray Hill" w:hAnsi="Murray Hill" w:cs="Comic Sans MS"/>
                                <w:b/>
                                <w:color w:val="2F5496"/>
                                <w:spacing w:val="10"/>
                                <w:position w:val="10"/>
                                <w:sz w:val="44"/>
                                <w:szCs w:val="32"/>
                              </w:rPr>
                            </w:pPr>
                            <w:r w:rsidRPr="00FF44B9">
                              <w:rPr>
                                <w:rFonts w:ascii="Murray Hill" w:hAnsi="Murray Hill" w:cs="Comic Sans MS"/>
                                <w:b/>
                                <w:color w:val="2F5496"/>
                                <w:spacing w:val="10"/>
                                <w:position w:val="10"/>
                                <w:sz w:val="44"/>
                                <w:szCs w:val="32"/>
                              </w:rPr>
                              <w:t>where dreams come true</w:t>
                            </w:r>
                          </w:p>
                          <w:p w14:paraId="6245A700" w14:textId="77777777" w:rsidR="000D00D4" w:rsidRDefault="000D00D4" w:rsidP="000D00D4">
                            <w:pPr>
                              <w:jc w:val="center"/>
                              <w:rPr>
                                <w:rFonts w:ascii="Comic Sans MS" w:hAnsi="Comic Sans MS" w:cs="Comic Sans MS"/>
                                <w:sz w:val="16"/>
                                <w:szCs w:val="16"/>
                              </w:rPr>
                            </w:pPr>
                            <w:r w:rsidRPr="000D00D4">
                              <w:rPr>
                                <w:rFonts w:ascii="Comic Sans MS" w:hAnsi="Comic Sans MS" w:cs="Comic Sans MS"/>
                                <w:sz w:val="16"/>
                                <w:szCs w:val="16"/>
                              </w:rPr>
                              <w:t>34</w:t>
                            </w:r>
                            <w:r w:rsidR="00CC291B">
                              <w:rPr>
                                <w:rFonts w:ascii="Comic Sans MS" w:hAnsi="Comic Sans MS" w:cs="Comic Sans MS"/>
                                <w:sz w:val="16"/>
                                <w:szCs w:val="16"/>
                              </w:rPr>
                              <w:t>04 Griffin Road, Fort</w:t>
                            </w:r>
                            <w:r>
                              <w:rPr>
                                <w:rFonts w:ascii="Comic Sans MS" w:hAnsi="Comic Sans MS" w:cs="Comic Sans MS"/>
                                <w:sz w:val="16"/>
                                <w:szCs w:val="16"/>
                              </w:rPr>
                              <w:t xml:space="preserve"> Lauderdale, FL 33312</w:t>
                            </w:r>
                          </w:p>
                          <w:p w14:paraId="252485BD" w14:textId="77777777" w:rsidR="00CC291B" w:rsidRPr="005E5E22" w:rsidRDefault="000D00D4" w:rsidP="000D00D4">
                            <w:pPr>
                              <w:jc w:val="center"/>
                              <w:rPr>
                                <w:rFonts w:ascii="Comic Sans MS" w:hAnsi="Comic Sans MS" w:cs="Comic Sans MS"/>
                                <w:sz w:val="16"/>
                                <w:szCs w:val="16"/>
                              </w:rPr>
                            </w:pPr>
                            <w:r>
                              <w:rPr>
                                <w:rFonts w:ascii="Comic Sans MS" w:hAnsi="Comic Sans MS" w:cs="Comic Sans MS"/>
                                <w:sz w:val="16"/>
                                <w:szCs w:val="16"/>
                              </w:rPr>
                              <w:t>P</w:t>
                            </w:r>
                            <w:r w:rsidR="00CC291B">
                              <w:rPr>
                                <w:rFonts w:ascii="Comic Sans MS" w:hAnsi="Comic Sans MS" w:cs="Comic Sans MS"/>
                                <w:sz w:val="16"/>
                                <w:szCs w:val="16"/>
                              </w:rPr>
                              <w:t>hone: 954-987-8827</w:t>
                            </w:r>
                          </w:p>
                          <w:p w14:paraId="052B7C3B" w14:textId="77777777" w:rsidR="00CC291B" w:rsidRDefault="00CC291B" w:rsidP="00CC291B">
                            <w:pPr>
                              <w:pStyle w:val="DefaultText"/>
                              <w:tabs>
                                <w:tab w:val="left" w:pos="1800"/>
                              </w:tabs>
                              <w:jc w:val="center"/>
                              <w:rPr>
                                <w:rFonts w:ascii="Comic Sans MS" w:hAnsi="Comic Sans MS" w:cs="Comic Sans MS"/>
                                <w:b/>
                                <w:bCs/>
                                <w:sz w:val="12"/>
                                <w:szCs w:val="12"/>
                              </w:rPr>
                            </w:pPr>
                            <w:r>
                              <w:rPr>
                                <w:rFonts w:ascii="Comic Sans MS" w:hAnsi="Comic Sans MS" w:cs="Comic Sans MS"/>
                                <w:sz w:val="22"/>
                                <w:szCs w:val="22"/>
                              </w:rPr>
                              <w:t>www.onceuponaquilt.com</w:t>
                            </w:r>
                          </w:p>
                          <w:p w14:paraId="70498B5E" w14:textId="77777777" w:rsidR="00CC291B" w:rsidRPr="00A92CB6" w:rsidRDefault="00CC291B">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30A218" id="_x0000_t202" coordsize="21600,21600" o:spt="202" path="m,l,21600r21600,l21600,xe">
                <v:stroke joinstyle="miter"/>
                <v:path gradientshapeok="t" o:connecttype="rect"/>
              </v:shapetype>
              <v:shape id="Text Box 2" o:spid="_x0000_s1026" type="#_x0000_t202" style="position:absolute;margin-left:253.2pt;margin-top:0;width:261.5pt;height:103.2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" stroked="f">
                <v:textbox>
                  <w:txbxContent>
                    <w:p w14:paraId="15BC2142" w14:textId="77777777" w:rsidR="00CC291B" w:rsidRPr="00FF44B9" w:rsidRDefault="00CC291B" w:rsidP="00CC291B">
                      <w:pPr>
                        <w:jc w:val="center"/>
                        <w:rPr>
                          <w:rFonts w:ascii="Murray Hill" w:hAnsi="Murray Hill" w:cs="Comic Sans MS"/>
                          <w:b/>
                          <w:color w:val="2F5496"/>
                          <w:spacing w:val="10"/>
                          <w:position w:val="-6"/>
                          <w:sz w:val="72"/>
                          <w:szCs w:val="48"/>
                        </w:rPr>
                      </w:pPr>
                      <w:r w:rsidRPr="00FF44B9">
                        <w:rPr>
                          <w:rFonts w:ascii="Murray Hill" w:hAnsi="Murray Hill" w:cs="Comic Sans MS"/>
                          <w:b/>
                          <w:color w:val="2F5496"/>
                          <w:spacing w:val="10"/>
                          <w:position w:val="-6"/>
                          <w:sz w:val="72"/>
                          <w:szCs w:val="48"/>
                        </w:rPr>
                        <w:t xml:space="preserve">Once Upon </w:t>
                      </w:r>
                      <w:proofErr w:type="gramStart"/>
                      <w:r w:rsidRPr="00FF44B9">
                        <w:rPr>
                          <w:rFonts w:ascii="Murray Hill" w:hAnsi="Murray Hill" w:cs="Comic Sans MS"/>
                          <w:b/>
                          <w:color w:val="2F5496"/>
                          <w:spacing w:val="10"/>
                          <w:position w:val="-6"/>
                          <w:sz w:val="72"/>
                          <w:szCs w:val="48"/>
                        </w:rPr>
                        <w:t>A</w:t>
                      </w:r>
                      <w:proofErr w:type="gramEnd"/>
                      <w:r w:rsidRPr="00FF44B9">
                        <w:rPr>
                          <w:rFonts w:ascii="Murray Hill" w:hAnsi="Murray Hill" w:cs="Comic Sans MS"/>
                          <w:b/>
                          <w:color w:val="2F5496"/>
                          <w:spacing w:val="10"/>
                          <w:position w:val="-6"/>
                          <w:sz w:val="72"/>
                          <w:szCs w:val="48"/>
                        </w:rPr>
                        <w:t xml:space="preserve"> Quilt</w:t>
                      </w:r>
                    </w:p>
                    <w:p w14:paraId="6D549E31" w14:textId="77777777" w:rsidR="000D00D4" w:rsidRPr="00FF44B9" w:rsidRDefault="000D00D4" w:rsidP="000D00D4">
                      <w:pPr>
                        <w:jc w:val="center"/>
                        <w:rPr>
                          <w:rFonts w:ascii="Murray Hill" w:hAnsi="Murray Hill" w:cs="Comic Sans MS"/>
                          <w:b/>
                          <w:color w:val="2F5496"/>
                          <w:spacing w:val="10"/>
                          <w:position w:val="10"/>
                          <w:sz w:val="44"/>
                          <w:szCs w:val="32"/>
                        </w:rPr>
                      </w:pPr>
                      <w:r w:rsidRPr="00FF44B9">
                        <w:rPr>
                          <w:rFonts w:ascii="Murray Hill" w:hAnsi="Murray Hill" w:cs="Comic Sans MS"/>
                          <w:b/>
                          <w:color w:val="2F5496"/>
                          <w:spacing w:val="10"/>
                          <w:position w:val="10"/>
                          <w:sz w:val="44"/>
                          <w:szCs w:val="32"/>
                        </w:rPr>
                        <w:t>where dreams come true</w:t>
                      </w:r>
                    </w:p>
                    <w:p w14:paraId="6245A700" w14:textId="77777777" w:rsidR="000D00D4" w:rsidRDefault="000D00D4" w:rsidP="000D00D4">
                      <w:pPr>
                        <w:jc w:val="center"/>
                        <w:rPr>
                          <w:rFonts w:ascii="Comic Sans MS" w:hAnsi="Comic Sans MS" w:cs="Comic Sans MS"/>
                          <w:sz w:val="16"/>
                          <w:szCs w:val="16"/>
                        </w:rPr>
                      </w:pPr>
                      <w:r w:rsidRPr="000D00D4">
                        <w:rPr>
                          <w:rFonts w:ascii="Comic Sans MS" w:hAnsi="Comic Sans MS" w:cs="Comic Sans MS"/>
                          <w:sz w:val="16"/>
                          <w:szCs w:val="16"/>
                        </w:rPr>
                        <w:t>34</w:t>
                      </w:r>
                      <w:r w:rsidR="00CC291B">
                        <w:rPr>
                          <w:rFonts w:ascii="Comic Sans MS" w:hAnsi="Comic Sans MS" w:cs="Comic Sans MS"/>
                          <w:sz w:val="16"/>
                          <w:szCs w:val="16"/>
                        </w:rPr>
                        <w:t>04 Griffin Road, Fort</w:t>
                      </w:r>
                      <w:r>
                        <w:rPr>
                          <w:rFonts w:ascii="Comic Sans MS" w:hAnsi="Comic Sans MS" w:cs="Comic Sans MS"/>
                          <w:sz w:val="16"/>
                          <w:szCs w:val="16"/>
                        </w:rPr>
                        <w:t xml:space="preserve"> Lauderdale, FL 33312</w:t>
                      </w:r>
                    </w:p>
                    <w:p w14:paraId="252485BD" w14:textId="77777777" w:rsidR="00CC291B" w:rsidRPr="005E5E22" w:rsidRDefault="000D00D4" w:rsidP="000D00D4">
                      <w:pPr>
                        <w:jc w:val="center"/>
                        <w:rPr>
                          <w:rFonts w:ascii="Comic Sans MS" w:hAnsi="Comic Sans MS" w:cs="Comic Sans MS"/>
                          <w:sz w:val="16"/>
                          <w:szCs w:val="16"/>
                        </w:rPr>
                      </w:pPr>
                      <w:r>
                        <w:rPr>
                          <w:rFonts w:ascii="Comic Sans MS" w:hAnsi="Comic Sans MS" w:cs="Comic Sans MS"/>
                          <w:sz w:val="16"/>
                          <w:szCs w:val="16"/>
                        </w:rPr>
                        <w:t>P</w:t>
                      </w:r>
                      <w:r w:rsidR="00CC291B">
                        <w:rPr>
                          <w:rFonts w:ascii="Comic Sans MS" w:hAnsi="Comic Sans MS" w:cs="Comic Sans MS"/>
                          <w:sz w:val="16"/>
                          <w:szCs w:val="16"/>
                        </w:rPr>
                        <w:t>hone: 954-987-8827</w:t>
                      </w:r>
                    </w:p>
                    <w:p w14:paraId="052B7C3B" w14:textId="77777777" w:rsidR="00CC291B" w:rsidRDefault="00CC291B" w:rsidP="00CC291B">
                      <w:pPr>
                        <w:pStyle w:val="DefaultText"/>
                        <w:tabs>
                          <w:tab w:val="left" w:pos="1800"/>
                        </w:tabs>
                        <w:jc w:val="center"/>
                        <w:rPr>
                          <w:rFonts w:ascii="Comic Sans MS" w:hAnsi="Comic Sans MS" w:cs="Comic Sans MS"/>
                          <w:b/>
                          <w:bCs/>
                          <w:sz w:val="12"/>
                          <w:szCs w:val="12"/>
                        </w:rPr>
                      </w:pPr>
                      <w:r>
                        <w:rPr>
                          <w:rFonts w:ascii="Comic Sans MS" w:hAnsi="Comic Sans MS" w:cs="Comic Sans MS"/>
                          <w:sz w:val="22"/>
                          <w:szCs w:val="22"/>
                        </w:rPr>
                        <w:t>www.onceuponaquilt.com</w:t>
                      </w:r>
                    </w:p>
                    <w:p w14:paraId="70498B5E" w14:textId="77777777" w:rsidR="00CC291B" w:rsidRPr="00A92CB6" w:rsidRDefault="00CC291B">
                      <w:pPr>
                        <w:rPr>
                          <w:sz w:val="16"/>
                          <w:szCs w:val="16"/>
                        </w:rPr>
                      </w:pPr>
                    </w:p>
                  </w:txbxContent>
                </v:textbox>
                <w10:wrap type="tight" anchorx="margin"/>
              </v:shape>
            </w:pict>
          </mc:Fallback>
        </mc:AlternateContent>
      </w:r>
    </w:p>
    <w:p w14:paraId="5F8AB7FD" w14:textId="77777777" w:rsidR="000B1172" w:rsidRDefault="000B1172" w:rsidP="00B05656">
      <w:pPr>
        <w:pStyle w:val="DefaultText"/>
        <w:tabs>
          <w:tab w:val="left" w:pos="1530"/>
          <w:tab w:val="left" w:pos="1620"/>
          <w:tab w:val="left" w:pos="1890"/>
        </w:tabs>
        <w:jc w:val="center"/>
        <w:rPr>
          <w:rFonts w:ascii="Comic Sans MS" w:hAnsi="Comic Sans MS" w:cs="Comic Sans MS"/>
          <w:bCs/>
          <w:noProof/>
          <w:sz w:val="18"/>
          <w:szCs w:val="18"/>
        </w:rPr>
      </w:pPr>
    </w:p>
    <w:p w14:paraId="77C70D0E" w14:textId="37060AAE" w:rsidR="00545E5F" w:rsidRDefault="00AF4014" w:rsidP="00B05656">
      <w:pPr>
        <w:pStyle w:val="DefaultText"/>
        <w:tabs>
          <w:tab w:val="left" w:pos="1530"/>
          <w:tab w:val="left" w:pos="1620"/>
          <w:tab w:val="left" w:pos="1890"/>
        </w:tabs>
        <w:jc w:val="center"/>
        <w:rPr>
          <w:rFonts w:ascii="Comic Sans MS" w:hAnsi="Comic Sans MS" w:cs="Comic Sans MS"/>
          <w:bCs/>
          <w:sz w:val="18"/>
          <w:szCs w:val="18"/>
        </w:rPr>
      </w:pPr>
      <w:r>
        <w:rPr>
          <w:rFonts w:ascii="Comic Sans MS" w:hAnsi="Comic Sans MS" w:cs="Comic Sans MS"/>
          <w:bCs/>
          <w:noProof/>
          <w:sz w:val="18"/>
          <w:szCs w:val="18"/>
        </w:rPr>
        <w:drawing>
          <wp:anchor distT="0" distB="0" distL="114300" distR="114300" simplePos="0" relativeHeight="251658240" behindDoc="1" locked="0" layoutInCell="1" allowOverlap="1" wp14:anchorId="6CC971EA" wp14:editId="36A80ED2">
            <wp:simplePos x="0" y="0"/>
            <wp:positionH relativeFrom="margin">
              <wp:align>left</wp:align>
            </wp:positionH>
            <wp:positionV relativeFrom="paragraph">
              <wp:posOffset>27305</wp:posOffset>
            </wp:positionV>
            <wp:extent cx="2548890" cy="3296920"/>
            <wp:effectExtent l="19050" t="19050" r="22860" b="17780"/>
            <wp:wrapTight wrapText="bothSides">
              <wp:wrapPolygon edited="0">
                <wp:start x="-161" y="-125"/>
                <wp:lineTo x="-161" y="21592"/>
                <wp:lineTo x="21632" y="21592"/>
                <wp:lineTo x="21632" y="-125"/>
                <wp:lineTo x="-161" y="-125"/>
              </wp:wrapPolygon>
            </wp:wrapTight>
            <wp:docPr id="4" name="Picture 4" descr="A person holding a plate of cupcak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holding a plate of cupcakes&#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t="10587" b="3123"/>
                    <a:stretch/>
                  </pic:blipFill>
                  <pic:spPr bwMode="auto">
                    <a:xfrm>
                      <a:off x="0" y="0"/>
                      <a:ext cx="2552606" cy="330189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076E">
        <w:rPr>
          <w:rFonts w:ascii="Comic Sans MS" w:hAnsi="Comic Sans MS" w:cs="Comic Sans MS"/>
          <w:bCs/>
          <w:sz w:val="18"/>
          <w:szCs w:val="18"/>
        </w:rPr>
        <w:tab/>
      </w:r>
      <w:r w:rsidR="000D076E">
        <w:rPr>
          <w:rFonts w:ascii="Comic Sans MS" w:hAnsi="Comic Sans MS" w:cs="Comic Sans MS"/>
          <w:bCs/>
          <w:sz w:val="18"/>
          <w:szCs w:val="18"/>
        </w:rPr>
        <w:tab/>
      </w:r>
      <w:r w:rsidR="000D076E">
        <w:rPr>
          <w:rFonts w:ascii="Comic Sans MS" w:hAnsi="Comic Sans MS" w:cs="Comic Sans MS"/>
          <w:bCs/>
          <w:sz w:val="18"/>
          <w:szCs w:val="18"/>
        </w:rPr>
        <w:tab/>
      </w:r>
    </w:p>
    <w:p w14:paraId="4925BCB3" w14:textId="43305F2C" w:rsidR="00AF4014" w:rsidRDefault="00AF4014" w:rsidP="00B05656">
      <w:pPr>
        <w:pStyle w:val="DefaultText"/>
        <w:tabs>
          <w:tab w:val="left" w:pos="1530"/>
          <w:tab w:val="left" w:pos="1620"/>
          <w:tab w:val="left" w:pos="1890"/>
        </w:tabs>
        <w:jc w:val="center"/>
        <w:rPr>
          <w:rFonts w:ascii="Comic Sans MS" w:hAnsi="Comic Sans MS" w:cs="Comic Sans MS"/>
          <w:bCs/>
          <w:sz w:val="18"/>
          <w:szCs w:val="18"/>
        </w:rPr>
      </w:pPr>
    </w:p>
    <w:p w14:paraId="6B4FA586" w14:textId="043FBEA2" w:rsidR="00AF4014" w:rsidRDefault="00AF4014" w:rsidP="00D21F30">
      <w:pPr>
        <w:pStyle w:val="DefaultText"/>
        <w:tabs>
          <w:tab w:val="left" w:pos="1530"/>
          <w:tab w:val="left" w:pos="1620"/>
          <w:tab w:val="left" w:pos="1890"/>
        </w:tabs>
        <w:jc w:val="center"/>
        <w:rPr>
          <w:rFonts w:ascii="Comic Sans MS" w:hAnsi="Comic Sans MS" w:cs="Comic Sans MS"/>
          <w:bCs/>
          <w:sz w:val="18"/>
          <w:szCs w:val="18"/>
        </w:rPr>
      </w:pPr>
    </w:p>
    <w:p w14:paraId="7436EBB7" w14:textId="77777777" w:rsidR="00AF4014" w:rsidRDefault="00AF4014" w:rsidP="00D21F30">
      <w:pPr>
        <w:pStyle w:val="DefaultText"/>
        <w:tabs>
          <w:tab w:val="left" w:pos="1530"/>
          <w:tab w:val="left" w:pos="1620"/>
          <w:tab w:val="left" w:pos="1890"/>
        </w:tabs>
        <w:jc w:val="center"/>
        <w:rPr>
          <w:rFonts w:ascii="Comic Sans MS" w:hAnsi="Comic Sans MS" w:cs="Comic Sans MS"/>
          <w:bCs/>
          <w:sz w:val="18"/>
          <w:szCs w:val="18"/>
        </w:rPr>
      </w:pPr>
    </w:p>
    <w:p w14:paraId="18D20672" w14:textId="6202F6D3" w:rsidR="00AF4014" w:rsidRDefault="00AF4014" w:rsidP="00D21F30">
      <w:pPr>
        <w:pStyle w:val="DefaultText"/>
        <w:tabs>
          <w:tab w:val="left" w:pos="1530"/>
          <w:tab w:val="left" w:pos="1620"/>
          <w:tab w:val="left" w:pos="1890"/>
        </w:tabs>
        <w:jc w:val="center"/>
        <w:rPr>
          <w:rFonts w:ascii="Comic Sans MS" w:hAnsi="Comic Sans MS" w:cs="Comic Sans MS"/>
          <w:bCs/>
          <w:sz w:val="18"/>
          <w:szCs w:val="18"/>
        </w:rPr>
      </w:pPr>
    </w:p>
    <w:p w14:paraId="65BA9DDC" w14:textId="77777777" w:rsidR="00AF4014" w:rsidRDefault="00AF4014" w:rsidP="00D21F30">
      <w:pPr>
        <w:pStyle w:val="DefaultText"/>
        <w:tabs>
          <w:tab w:val="left" w:pos="1530"/>
          <w:tab w:val="left" w:pos="1620"/>
          <w:tab w:val="left" w:pos="1890"/>
        </w:tabs>
        <w:jc w:val="center"/>
        <w:rPr>
          <w:rFonts w:ascii="Comic Sans MS" w:hAnsi="Comic Sans MS" w:cs="Comic Sans MS"/>
          <w:bCs/>
          <w:sz w:val="18"/>
          <w:szCs w:val="18"/>
        </w:rPr>
      </w:pPr>
    </w:p>
    <w:p w14:paraId="68798CCD" w14:textId="2F931416" w:rsidR="00EB2F87" w:rsidRDefault="00E178FC" w:rsidP="00D21F30">
      <w:pPr>
        <w:pStyle w:val="DefaultText"/>
        <w:tabs>
          <w:tab w:val="left" w:pos="1530"/>
          <w:tab w:val="left" w:pos="1620"/>
          <w:tab w:val="left" w:pos="1890"/>
        </w:tabs>
        <w:jc w:val="center"/>
        <w:rPr>
          <w:rFonts w:ascii="Calibri" w:hAnsi="Calibri" w:cs="Calibri"/>
          <w:bCs/>
          <w:color w:val="401D06"/>
          <w:sz w:val="18"/>
          <w:szCs w:val="18"/>
        </w:rPr>
      </w:pPr>
      <w:r>
        <w:rPr>
          <w:rFonts w:ascii="Comic Sans MS" w:hAnsi="Comic Sans MS" w:cs="Comic Sans MS"/>
          <w:bCs/>
          <w:sz w:val="18"/>
          <w:szCs w:val="18"/>
        </w:rPr>
        <w:t>I</w:t>
      </w:r>
      <w:r w:rsidR="00A670AC" w:rsidRPr="00D77D45">
        <w:rPr>
          <w:rFonts w:ascii="Comic Sans MS" w:hAnsi="Comic Sans MS" w:cs="Comic Sans MS"/>
          <w:bCs/>
          <w:sz w:val="18"/>
          <w:szCs w:val="18"/>
        </w:rPr>
        <w:t>nstructor:  Jenifer</w:t>
      </w:r>
      <w:r w:rsidR="000D076E">
        <w:rPr>
          <w:rFonts w:ascii="Comic Sans MS" w:hAnsi="Comic Sans MS" w:cs="Comic Sans MS"/>
          <w:bCs/>
          <w:sz w:val="18"/>
          <w:szCs w:val="18"/>
        </w:rPr>
        <w:t xml:space="preserve"> </w:t>
      </w:r>
      <w:r w:rsidR="00A670AC" w:rsidRPr="00D77D45">
        <w:rPr>
          <w:rFonts w:ascii="Comic Sans MS" w:hAnsi="Comic Sans MS" w:cs="Comic Sans MS"/>
          <w:bCs/>
          <w:sz w:val="18"/>
          <w:szCs w:val="18"/>
        </w:rPr>
        <w:t>NeSmith</w:t>
      </w:r>
    </w:p>
    <w:p w14:paraId="7D9FA8F0" w14:textId="114BA401" w:rsidR="00A670AC" w:rsidRPr="00EB2F87" w:rsidRDefault="005E5E22" w:rsidP="00EB2F87">
      <w:pPr>
        <w:pStyle w:val="DefaultText"/>
        <w:jc w:val="center"/>
        <w:rPr>
          <w:rFonts w:ascii="Calibri" w:hAnsi="Calibri" w:cs="Calibri"/>
          <w:bCs/>
          <w:color w:val="401D06"/>
          <w:sz w:val="18"/>
          <w:szCs w:val="18"/>
        </w:rPr>
      </w:pPr>
      <w:r w:rsidRPr="00D77D45">
        <w:rPr>
          <w:rFonts w:ascii="Comic Sans MS" w:hAnsi="Comic Sans MS" w:cs="Comic Sans MS"/>
          <w:bCs/>
          <w:sz w:val="18"/>
          <w:szCs w:val="18"/>
        </w:rPr>
        <w:t>Date of Class</w:t>
      </w:r>
      <w:r w:rsidRPr="00534967">
        <w:rPr>
          <w:rFonts w:ascii="Comic Sans MS" w:hAnsi="Comic Sans MS" w:cs="Comic Sans MS"/>
          <w:b/>
          <w:sz w:val="18"/>
          <w:szCs w:val="18"/>
        </w:rPr>
        <w:t xml:space="preserve">:  </w:t>
      </w:r>
      <w:r w:rsidR="00887AD9">
        <w:rPr>
          <w:rFonts w:ascii="Comic Sans MS" w:hAnsi="Comic Sans MS" w:cs="Comic Sans MS"/>
          <w:b/>
          <w:sz w:val="18"/>
          <w:szCs w:val="18"/>
        </w:rPr>
        <w:t>Thursday</w:t>
      </w:r>
      <w:r w:rsidR="009A7933">
        <w:rPr>
          <w:rFonts w:ascii="Comic Sans MS" w:hAnsi="Comic Sans MS" w:cs="Comic Sans MS"/>
          <w:b/>
          <w:sz w:val="18"/>
          <w:szCs w:val="18"/>
        </w:rPr>
        <w:t xml:space="preserve">, </w:t>
      </w:r>
      <w:r w:rsidR="00AF4014">
        <w:rPr>
          <w:rFonts w:ascii="Comic Sans MS" w:hAnsi="Comic Sans MS" w:cs="Comic Sans MS"/>
          <w:b/>
          <w:sz w:val="18"/>
          <w:szCs w:val="18"/>
        </w:rPr>
        <w:t>September</w:t>
      </w:r>
      <w:r w:rsidR="000D076E">
        <w:rPr>
          <w:rFonts w:ascii="Comic Sans MS" w:hAnsi="Comic Sans MS" w:cs="Comic Sans MS"/>
          <w:b/>
          <w:sz w:val="18"/>
          <w:szCs w:val="18"/>
        </w:rPr>
        <w:t xml:space="preserve"> </w:t>
      </w:r>
      <w:r w:rsidR="00AF4014">
        <w:rPr>
          <w:rFonts w:ascii="Comic Sans MS" w:hAnsi="Comic Sans MS" w:cs="Comic Sans MS"/>
          <w:b/>
          <w:sz w:val="18"/>
          <w:szCs w:val="18"/>
        </w:rPr>
        <w:t>1st</w:t>
      </w:r>
      <w:r w:rsidR="0068249D">
        <w:rPr>
          <w:rFonts w:ascii="Comic Sans MS" w:hAnsi="Comic Sans MS" w:cs="Comic Sans MS"/>
          <w:b/>
          <w:bCs/>
          <w:sz w:val="18"/>
          <w:szCs w:val="18"/>
        </w:rPr>
        <w:t>, 202</w:t>
      </w:r>
      <w:r w:rsidR="009A7933">
        <w:rPr>
          <w:rFonts w:ascii="Comic Sans MS" w:hAnsi="Comic Sans MS" w:cs="Comic Sans MS"/>
          <w:b/>
          <w:bCs/>
          <w:sz w:val="18"/>
          <w:szCs w:val="18"/>
        </w:rPr>
        <w:t>2</w:t>
      </w:r>
    </w:p>
    <w:p w14:paraId="7120FDE3" w14:textId="232EAD87" w:rsidR="001350C0" w:rsidRPr="00E178FC" w:rsidRDefault="000B1172" w:rsidP="00E178FC">
      <w:pPr>
        <w:pStyle w:val="DefaultText"/>
        <w:jc w:val="center"/>
        <w:rPr>
          <w:b/>
          <w:bCs/>
          <w:sz w:val="18"/>
          <w:szCs w:val="18"/>
        </w:rPr>
      </w:pPr>
      <w:r w:rsidRPr="000B1172">
        <w:rPr>
          <w:rFonts w:ascii="Comic Sans MS" w:hAnsi="Comic Sans MS" w:cs="Comic Sans MS"/>
          <w:b/>
          <w:noProof/>
          <w:color w:val="FF0000"/>
          <w:sz w:val="18"/>
          <w:szCs w:val="18"/>
        </w:rPr>
        <mc:AlternateContent>
          <mc:Choice Requires="wps">
            <w:drawing>
              <wp:anchor distT="45720" distB="45720" distL="114300" distR="114300" simplePos="0" relativeHeight="251662336" behindDoc="0" locked="0" layoutInCell="1" allowOverlap="1" wp14:anchorId="7FFB07B9" wp14:editId="42FE499B">
                <wp:simplePos x="0" y="0"/>
                <wp:positionH relativeFrom="column">
                  <wp:posOffset>2575560</wp:posOffset>
                </wp:positionH>
                <wp:positionV relativeFrom="paragraph">
                  <wp:posOffset>8255</wp:posOffset>
                </wp:positionV>
                <wp:extent cx="9372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1404620"/>
                        </a:xfrm>
                        <a:prstGeom prst="rect">
                          <a:avLst/>
                        </a:prstGeom>
                        <a:noFill/>
                        <a:ln w="9525">
                          <a:noFill/>
                          <a:miter lim="800000"/>
                          <a:headEnd/>
                          <a:tailEnd/>
                        </a:ln>
                      </wps:spPr>
                      <wps:txbx>
                        <w:txbxContent>
                          <w:p w14:paraId="03904DD0" w14:textId="6A48FF9F" w:rsidR="000B1172" w:rsidRPr="000B1172" w:rsidRDefault="000B1172">
                            <w:pPr>
                              <w:rPr>
                                <w:rFonts w:asciiTheme="majorHAnsi" w:hAnsiTheme="majorHAnsi" w:cstheme="majorHAnsi"/>
                              </w:rPr>
                            </w:pPr>
                            <w:r w:rsidRPr="000B1172">
                              <w:rPr>
                                <w:rFonts w:asciiTheme="majorHAnsi" w:hAnsiTheme="majorHAnsi" w:cstheme="majorHAnsi"/>
                              </w:rPr>
                              <w:t>OUAQ’s Kit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FB07B9" id="_x0000_s1027" type="#_x0000_t202" style="position:absolute;left:0;text-align:left;margin-left:202.8pt;margin-top:.65pt;width:73.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" filled="f" stroked="f">
                <v:textbox style="mso-fit-shape-to-text:t">
                  <w:txbxContent>
                    <w:p w14:paraId="03904DD0" w14:textId="6A48FF9F" w:rsidR="000B1172" w:rsidRPr="000B1172" w:rsidRDefault="000B1172">
                      <w:pPr>
                        <w:rPr>
                          <w:rFonts w:asciiTheme="majorHAnsi" w:hAnsiTheme="majorHAnsi" w:cstheme="majorHAnsi"/>
                        </w:rPr>
                      </w:pPr>
                      <w:r w:rsidRPr="000B1172">
                        <w:rPr>
                          <w:rFonts w:asciiTheme="majorHAnsi" w:hAnsiTheme="majorHAnsi" w:cstheme="majorHAnsi"/>
                        </w:rPr>
                        <w:t>OUAQ’s Kit</w:t>
                      </w:r>
                    </w:p>
                  </w:txbxContent>
                </v:textbox>
                <w10:wrap type="square"/>
              </v:shape>
            </w:pict>
          </mc:Fallback>
        </mc:AlternateContent>
      </w:r>
      <w:r w:rsidR="001350C0" w:rsidRPr="00D77D45">
        <w:rPr>
          <w:rFonts w:ascii="Comic Sans MS" w:hAnsi="Comic Sans MS" w:cs="Comic Sans MS"/>
          <w:bCs/>
          <w:sz w:val="18"/>
          <w:szCs w:val="18"/>
        </w:rPr>
        <w:t>Time of Class:</w:t>
      </w:r>
      <w:r w:rsidR="001350C0" w:rsidRPr="00D77D45">
        <w:rPr>
          <w:b/>
          <w:bCs/>
          <w:sz w:val="18"/>
          <w:szCs w:val="18"/>
        </w:rPr>
        <w:t xml:space="preserve">    </w:t>
      </w:r>
      <w:r w:rsidR="001350C0" w:rsidRPr="00D77D45">
        <w:rPr>
          <w:rFonts w:ascii="Comic Sans MS" w:hAnsi="Comic Sans MS" w:cs="Comic Sans MS"/>
          <w:b/>
          <w:bCs/>
          <w:sz w:val="18"/>
          <w:szCs w:val="18"/>
        </w:rPr>
        <w:t>1</w:t>
      </w:r>
      <w:r w:rsidR="00E178FC">
        <w:rPr>
          <w:rFonts w:ascii="Comic Sans MS" w:hAnsi="Comic Sans MS" w:cs="Comic Sans MS"/>
          <w:b/>
          <w:bCs/>
          <w:sz w:val="18"/>
          <w:szCs w:val="18"/>
        </w:rPr>
        <w:t>0</w:t>
      </w:r>
      <w:r w:rsidR="001350C0" w:rsidRPr="00D77D45">
        <w:rPr>
          <w:rFonts w:ascii="Comic Sans MS" w:hAnsi="Comic Sans MS" w:cs="Comic Sans MS"/>
          <w:b/>
          <w:bCs/>
          <w:sz w:val="18"/>
          <w:szCs w:val="18"/>
        </w:rPr>
        <w:t xml:space="preserve"> AM - </w:t>
      </w:r>
      <w:r w:rsidR="00E178FC">
        <w:rPr>
          <w:rFonts w:ascii="Comic Sans MS" w:hAnsi="Comic Sans MS" w:cs="Comic Sans MS"/>
          <w:b/>
          <w:bCs/>
          <w:sz w:val="18"/>
          <w:szCs w:val="18"/>
        </w:rPr>
        <w:t>1</w:t>
      </w:r>
      <w:r w:rsidR="001350C0" w:rsidRPr="00D77D45">
        <w:rPr>
          <w:rFonts w:ascii="Comic Sans MS" w:hAnsi="Comic Sans MS" w:cs="Comic Sans MS"/>
          <w:b/>
          <w:bCs/>
          <w:sz w:val="18"/>
          <w:szCs w:val="18"/>
        </w:rPr>
        <w:t xml:space="preserve"> PM</w:t>
      </w:r>
    </w:p>
    <w:p w14:paraId="68A9DC4C" w14:textId="1DDF6334" w:rsidR="00545E5F" w:rsidRDefault="000B1172" w:rsidP="00E178FC">
      <w:pPr>
        <w:pStyle w:val="DefaultText"/>
        <w:jc w:val="center"/>
        <w:rPr>
          <w:rFonts w:ascii="Comic Sans MS" w:hAnsi="Comic Sans MS" w:cs="Comic Sans MS"/>
          <w:bCs/>
          <w:i/>
          <w:iCs/>
          <w:sz w:val="16"/>
          <w:szCs w:val="16"/>
        </w:rPr>
      </w:pPr>
      <w:r>
        <w:rPr>
          <w:rFonts w:ascii="Comic Sans MS" w:hAnsi="Comic Sans MS" w:cs="Comic Sans MS"/>
          <w:bCs/>
          <w:noProof/>
          <w:sz w:val="18"/>
          <w:szCs w:val="18"/>
        </w:rPr>
        <w:drawing>
          <wp:anchor distT="0" distB="0" distL="114300" distR="114300" simplePos="0" relativeHeight="251660288" behindDoc="0" locked="0" layoutInCell="1" allowOverlap="1" wp14:anchorId="2336F6A6" wp14:editId="71AA2366">
            <wp:simplePos x="0" y="0"/>
            <wp:positionH relativeFrom="column">
              <wp:posOffset>1496361</wp:posOffset>
            </wp:positionH>
            <wp:positionV relativeFrom="paragraph">
              <wp:posOffset>89535</wp:posOffset>
            </wp:positionV>
            <wp:extent cx="2299497" cy="1650048"/>
            <wp:effectExtent l="114300" t="152400" r="100965" b="140970"/>
            <wp:wrapThrough wrapText="bothSides">
              <wp:wrapPolygon edited="0">
                <wp:start x="-440" y="-286"/>
                <wp:lineTo x="-560" y="15801"/>
                <wp:lineTo x="-372" y="20289"/>
                <wp:lineTo x="11825" y="21858"/>
                <wp:lineTo x="19394" y="21906"/>
                <wp:lineTo x="19572" y="21878"/>
                <wp:lineTo x="22061" y="21481"/>
                <wp:lineTo x="21960" y="20242"/>
                <wp:lineTo x="22020" y="12199"/>
                <wp:lineTo x="21902" y="4184"/>
                <wp:lineTo x="21373" y="-2259"/>
                <wp:lineTo x="12894" y="-2413"/>
                <wp:lineTo x="271" y="-399"/>
                <wp:lineTo x="-440" y="-286"/>
              </wp:wrapPolygon>
            </wp:wrapThrough>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9" cstate="print">
                      <a:extLst>
                        <a:ext uri="{28A0092B-C50C-407E-A947-70E740481C1C}">
                          <a14:useLocalDpi xmlns:a14="http://schemas.microsoft.com/office/drawing/2010/main" val="0"/>
                        </a:ext>
                      </a:extLst>
                    </a:blip>
                    <a:srcRect l="2908" t="4150" r="2784" b="5621"/>
                    <a:stretch/>
                  </pic:blipFill>
                  <pic:spPr bwMode="auto">
                    <a:xfrm rot="391757">
                      <a:off x="0" y="0"/>
                      <a:ext cx="2299497" cy="1650048"/>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DCCAC4" w14:textId="7C7E2413" w:rsidR="00B05656" w:rsidRDefault="00B05656" w:rsidP="00B05656">
      <w:pPr>
        <w:pStyle w:val="DefaultText"/>
        <w:ind w:left="1440"/>
        <w:rPr>
          <w:rFonts w:ascii="Comic Sans MS" w:hAnsi="Comic Sans MS" w:cs="Comic Sans MS"/>
          <w:bCs/>
          <w:i/>
          <w:iCs/>
          <w:sz w:val="16"/>
          <w:szCs w:val="16"/>
        </w:rPr>
      </w:pPr>
    </w:p>
    <w:p w14:paraId="67688085" w14:textId="35628FDF" w:rsidR="00A670AC" w:rsidRPr="00E178FC" w:rsidRDefault="00A670AC" w:rsidP="00B05656">
      <w:pPr>
        <w:pStyle w:val="DefaultText"/>
        <w:ind w:left="1440"/>
        <w:rPr>
          <w:rFonts w:ascii="Comic Sans MS" w:hAnsi="Comic Sans MS" w:cs="Comic Sans MS"/>
          <w:bCs/>
          <w:i/>
          <w:iCs/>
          <w:sz w:val="16"/>
          <w:szCs w:val="16"/>
        </w:rPr>
      </w:pPr>
      <w:r>
        <w:rPr>
          <w:rFonts w:ascii="Comic Sans MS" w:hAnsi="Comic Sans MS" w:cs="Comic Sans MS"/>
          <w:bCs/>
          <w:i/>
          <w:iCs/>
          <w:sz w:val="16"/>
          <w:szCs w:val="16"/>
        </w:rPr>
        <w:t xml:space="preserve">Please arrive at your class 10 </w:t>
      </w:r>
      <w:r w:rsidR="00AA244D">
        <w:rPr>
          <w:rFonts w:ascii="Comic Sans MS" w:hAnsi="Comic Sans MS" w:cs="Comic Sans MS"/>
          <w:bCs/>
          <w:i/>
          <w:iCs/>
          <w:sz w:val="16"/>
          <w:szCs w:val="16"/>
        </w:rPr>
        <w:t xml:space="preserve">minutes prior to scheduled time.  </w:t>
      </w:r>
      <w:r>
        <w:rPr>
          <w:rFonts w:ascii="Comic Sans MS" w:hAnsi="Comic Sans MS" w:cs="Comic Sans MS"/>
          <w:bCs/>
          <w:i/>
          <w:iCs/>
          <w:sz w:val="16"/>
          <w:szCs w:val="16"/>
        </w:rPr>
        <w:t>You may bring a non-perishable</w:t>
      </w:r>
      <w:r w:rsidR="00E178FC">
        <w:rPr>
          <w:rFonts w:ascii="Comic Sans MS" w:hAnsi="Comic Sans MS" w:cs="Comic Sans MS"/>
          <w:bCs/>
          <w:i/>
          <w:iCs/>
          <w:sz w:val="16"/>
          <w:szCs w:val="16"/>
        </w:rPr>
        <w:t xml:space="preserve"> s</w:t>
      </w:r>
      <w:r>
        <w:rPr>
          <w:rFonts w:ascii="Comic Sans MS" w:hAnsi="Comic Sans MS" w:cs="Comic Sans MS"/>
          <w:bCs/>
          <w:i/>
          <w:iCs/>
          <w:sz w:val="16"/>
          <w:szCs w:val="16"/>
        </w:rPr>
        <w:t>nack or lunch to class</w:t>
      </w:r>
      <w:r w:rsidR="00E178FC">
        <w:rPr>
          <w:rFonts w:ascii="Comic Sans MS" w:hAnsi="Comic Sans MS" w:cs="Comic Sans MS"/>
          <w:bCs/>
          <w:i/>
          <w:iCs/>
          <w:sz w:val="16"/>
          <w:szCs w:val="16"/>
        </w:rPr>
        <w:t xml:space="preserve">.  </w:t>
      </w:r>
      <w:r>
        <w:rPr>
          <w:rFonts w:ascii="Comic Sans MS" w:hAnsi="Comic Sans MS" w:cs="Comic Sans MS"/>
          <w:bCs/>
          <w:i/>
          <w:iCs/>
          <w:sz w:val="16"/>
          <w:szCs w:val="16"/>
        </w:rPr>
        <w:t>Drinks are permitted in a sealed</w:t>
      </w:r>
      <w:r w:rsidR="0087062A">
        <w:rPr>
          <w:rFonts w:ascii="Comic Sans MS" w:hAnsi="Comic Sans MS" w:cs="Comic Sans MS"/>
          <w:bCs/>
          <w:i/>
          <w:iCs/>
          <w:sz w:val="16"/>
          <w:szCs w:val="16"/>
        </w:rPr>
        <w:t xml:space="preserve"> </w:t>
      </w:r>
      <w:r>
        <w:rPr>
          <w:rFonts w:ascii="Comic Sans MS" w:hAnsi="Comic Sans MS" w:cs="Comic Sans MS"/>
          <w:bCs/>
          <w:i/>
          <w:iCs/>
          <w:sz w:val="16"/>
          <w:szCs w:val="16"/>
        </w:rPr>
        <w:t>container (</w:t>
      </w:r>
      <w:r>
        <w:rPr>
          <w:rFonts w:ascii="Comic Sans MS" w:hAnsi="Comic Sans MS" w:cs="Comic Sans MS"/>
          <w:bCs/>
          <w:i/>
          <w:iCs/>
          <w:color w:val="FF0000"/>
          <w:sz w:val="16"/>
          <w:szCs w:val="16"/>
        </w:rPr>
        <w:t>screw on caps only</w:t>
      </w:r>
      <w:r>
        <w:rPr>
          <w:rFonts w:ascii="Comic Sans MS" w:hAnsi="Comic Sans MS" w:cs="Comic Sans MS"/>
          <w:bCs/>
          <w:i/>
          <w:iCs/>
          <w:sz w:val="16"/>
          <w:szCs w:val="16"/>
        </w:rPr>
        <w:t>)</w:t>
      </w:r>
    </w:p>
    <w:p w14:paraId="58E9DC16" w14:textId="0AE62ECD" w:rsidR="007B5B34" w:rsidRDefault="007B5B34" w:rsidP="00DA7B9C">
      <w:pPr>
        <w:pStyle w:val="DefaultText"/>
        <w:pBdr>
          <w:bottom w:val="dotted" w:sz="24" w:space="1" w:color="auto"/>
        </w:pBdr>
        <w:jc w:val="center"/>
        <w:rPr>
          <w:rFonts w:ascii="Comic Sans MS" w:hAnsi="Comic Sans MS" w:cs="Comic Sans MS"/>
          <w:b/>
          <w:bCs/>
          <w:iCs/>
          <w:color w:val="FF0000"/>
          <w:sz w:val="8"/>
          <w:szCs w:val="8"/>
        </w:rPr>
      </w:pPr>
    </w:p>
    <w:p w14:paraId="050C9F5C" w14:textId="66A13594" w:rsidR="00887AD9" w:rsidRDefault="00887AD9" w:rsidP="00DA7B9C">
      <w:pPr>
        <w:pStyle w:val="DefaultText"/>
        <w:pBdr>
          <w:bottom w:val="dotted" w:sz="24" w:space="1" w:color="auto"/>
        </w:pBdr>
        <w:jc w:val="center"/>
        <w:rPr>
          <w:rFonts w:ascii="Comic Sans MS" w:hAnsi="Comic Sans MS" w:cs="Comic Sans MS"/>
          <w:b/>
          <w:bCs/>
          <w:iCs/>
          <w:color w:val="FF0000"/>
          <w:sz w:val="8"/>
          <w:szCs w:val="8"/>
        </w:rPr>
      </w:pPr>
    </w:p>
    <w:p w14:paraId="516EE342" w14:textId="612DED76" w:rsidR="004D3D51" w:rsidRPr="00A856A9" w:rsidRDefault="004D3D51" w:rsidP="00EC6E38">
      <w:pPr>
        <w:pStyle w:val="DefaultText"/>
        <w:pBdr>
          <w:bottom w:val="dotted" w:sz="24" w:space="0" w:color="auto"/>
        </w:pBdr>
        <w:jc w:val="center"/>
        <w:rPr>
          <w:rFonts w:ascii="Comic Sans MS" w:hAnsi="Comic Sans MS" w:cs="Comic Sans MS"/>
          <w:b/>
          <w:bCs/>
          <w:iCs/>
          <w:color w:val="FF0000"/>
          <w:sz w:val="18"/>
          <w:szCs w:val="18"/>
        </w:rPr>
      </w:pPr>
      <w:r w:rsidRPr="00A856A9">
        <w:rPr>
          <w:rFonts w:ascii="Comic Sans MS" w:hAnsi="Comic Sans MS" w:cs="Comic Sans MS"/>
          <w:b/>
          <w:bCs/>
          <w:iCs/>
          <w:color w:val="FF0000"/>
          <w:sz w:val="18"/>
          <w:szCs w:val="18"/>
        </w:rPr>
        <w:t xml:space="preserve">***   Please </w:t>
      </w:r>
      <w:r>
        <w:rPr>
          <w:rFonts w:ascii="Comic Sans MS" w:hAnsi="Comic Sans MS" w:cs="Comic Sans MS"/>
          <w:b/>
          <w:bCs/>
          <w:iCs/>
          <w:color w:val="FF0000"/>
          <w:sz w:val="18"/>
          <w:szCs w:val="18"/>
        </w:rPr>
        <w:t>check your email</w:t>
      </w:r>
      <w:r w:rsidRPr="00A856A9">
        <w:rPr>
          <w:rFonts w:ascii="Comic Sans MS" w:hAnsi="Comic Sans MS" w:cs="Comic Sans MS"/>
          <w:b/>
          <w:bCs/>
          <w:iCs/>
          <w:color w:val="FF0000"/>
          <w:sz w:val="18"/>
          <w:szCs w:val="18"/>
        </w:rPr>
        <w:t xml:space="preserve"> for </w:t>
      </w:r>
      <w:r>
        <w:rPr>
          <w:rFonts w:ascii="Comic Sans MS" w:hAnsi="Comic Sans MS" w:cs="Comic Sans MS"/>
          <w:b/>
          <w:bCs/>
          <w:iCs/>
          <w:color w:val="FF0000"/>
          <w:sz w:val="18"/>
          <w:szCs w:val="18"/>
        </w:rPr>
        <w:t xml:space="preserve">the link </w:t>
      </w:r>
      <w:r w:rsidR="00AF4014">
        <w:rPr>
          <w:rFonts w:ascii="Comic Sans MS" w:hAnsi="Comic Sans MS" w:cs="Comic Sans MS"/>
          <w:b/>
          <w:bCs/>
          <w:iCs/>
          <w:color w:val="FF0000"/>
          <w:sz w:val="18"/>
          <w:szCs w:val="18"/>
        </w:rPr>
        <w:t>to download</w:t>
      </w:r>
      <w:r>
        <w:rPr>
          <w:rFonts w:ascii="Comic Sans MS" w:hAnsi="Comic Sans MS" w:cs="Comic Sans MS"/>
          <w:b/>
          <w:bCs/>
          <w:iCs/>
          <w:color w:val="FF0000"/>
          <w:sz w:val="18"/>
          <w:szCs w:val="18"/>
        </w:rPr>
        <w:t xml:space="preserve"> the </w:t>
      </w:r>
      <w:r w:rsidRPr="00A856A9">
        <w:rPr>
          <w:rFonts w:ascii="Comic Sans MS" w:hAnsi="Comic Sans MS" w:cs="Comic Sans MS"/>
          <w:b/>
          <w:bCs/>
          <w:iCs/>
          <w:color w:val="FF0000"/>
          <w:sz w:val="18"/>
          <w:szCs w:val="18"/>
        </w:rPr>
        <w:t xml:space="preserve">Design and Instructions  </w:t>
      </w:r>
      <w:r w:rsidR="00B05656">
        <w:rPr>
          <w:rFonts w:ascii="Comic Sans MS" w:hAnsi="Comic Sans MS" w:cs="Comic Sans MS"/>
          <w:b/>
          <w:bCs/>
          <w:iCs/>
          <w:color w:val="FF0000"/>
          <w:sz w:val="18"/>
          <w:szCs w:val="18"/>
        </w:rPr>
        <w:t xml:space="preserve"> </w:t>
      </w:r>
      <w:r>
        <w:rPr>
          <w:rFonts w:ascii="Comic Sans MS" w:hAnsi="Comic Sans MS" w:cs="Comic Sans MS"/>
          <w:b/>
          <w:bCs/>
          <w:iCs/>
          <w:color w:val="FF0000"/>
          <w:sz w:val="18"/>
          <w:szCs w:val="18"/>
        </w:rPr>
        <w:t>***</w:t>
      </w:r>
    </w:p>
    <w:p w14:paraId="2F9E987D" w14:textId="1DED7525" w:rsidR="00EC6E38" w:rsidRDefault="00EC6E38" w:rsidP="00331157">
      <w:pPr>
        <w:pStyle w:val="DefaultText"/>
        <w:rPr>
          <w:rFonts w:ascii="Comic Sans MS" w:hAnsi="Comic Sans MS" w:cs="Comic Sans MS"/>
          <w:b/>
          <w:color w:val="FF0000"/>
          <w:sz w:val="18"/>
          <w:szCs w:val="18"/>
        </w:rPr>
      </w:pPr>
    </w:p>
    <w:p w14:paraId="39B3C935" w14:textId="39229B2B" w:rsidR="000B1172" w:rsidRDefault="000B1172" w:rsidP="00331157">
      <w:pPr>
        <w:pStyle w:val="DefaultText"/>
        <w:rPr>
          <w:rFonts w:ascii="Comic Sans MS" w:hAnsi="Comic Sans MS" w:cs="Comic Sans MS"/>
          <w:b/>
          <w:color w:val="FF0000"/>
          <w:sz w:val="18"/>
          <w:szCs w:val="18"/>
        </w:rPr>
      </w:pPr>
    </w:p>
    <w:p w14:paraId="0A1705D5" w14:textId="54052C4A" w:rsidR="000B1172" w:rsidRDefault="000B1172" w:rsidP="00331157">
      <w:pPr>
        <w:pStyle w:val="DefaultText"/>
        <w:rPr>
          <w:rFonts w:ascii="Comic Sans MS" w:hAnsi="Comic Sans MS" w:cs="Comic Sans MS"/>
          <w:b/>
          <w:color w:val="FF0000"/>
          <w:sz w:val="18"/>
          <w:szCs w:val="18"/>
        </w:rPr>
      </w:pPr>
    </w:p>
    <w:p w14:paraId="5359AE70" w14:textId="213902D7" w:rsidR="00F01C28" w:rsidRPr="00CB26F0" w:rsidRDefault="00F01C28" w:rsidP="00331157">
      <w:pPr>
        <w:pStyle w:val="DefaultText"/>
        <w:rPr>
          <w:rFonts w:ascii="Comic Sans MS" w:hAnsi="Comic Sans MS" w:cs="Comic Sans MS"/>
          <w:b/>
          <w:color w:val="FF0000"/>
          <w:sz w:val="18"/>
          <w:szCs w:val="18"/>
        </w:rPr>
      </w:pPr>
      <w:r w:rsidRPr="00CB26F0">
        <w:rPr>
          <w:rFonts w:ascii="Comic Sans MS" w:hAnsi="Comic Sans MS" w:cs="Comic Sans MS"/>
          <w:b/>
          <w:color w:val="FF0000"/>
          <w:sz w:val="18"/>
          <w:szCs w:val="18"/>
        </w:rPr>
        <w:t>Kit</w:t>
      </w:r>
      <w:r w:rsidR="002F53F5">
        <w:rPr>
          <w:rFonts w:ascii="Comic Sans MS" w:hAnsi="Comic Sans MS" w:cs="Comic Sans MS"/>
          <w:b/>
          <w:color w:val="FF0000"/>
          <w:sz w:val="18"/>
          <w:szCs w:val="18"/>
        </w:rPr>
        <w:t>s</w:t>
      </w:r>
      <w:r w:rsidR="00244E91">
        <w:rPr>
          <w:rFonts w:ascii="Comic Sans MS" w:hAnsi="Comic Sans MS" w:cs="Comic Sans MS"/>
          <w:b/>
          <w:color w:val="FF0000"/>
          <w:sz w:val="18"/>
          <w:szCs w:val="18"/>
        </w:rPr>
        <w:t>:</w:t>
      </w:r>
      <w:r w:rsidRPr="00CB26F0">
        <w:rPr>
          <w:rFonts w:ascii="Comic Sans MS" w:hAnsi="Comic Sans MS" w:cs="Comic Sans MS"/>
          <w:b/>
          <w:color w:val="FF0000"/>
          <w:sz w:val="18"/>
          <w:szCs w:val="18"/>
        </w:rPr>
        <w:t xml:space="preserve"> Available at OUAQ</w:t>
      </w:r>
    </w:p>
    <w:p w14:paraId="6280F118" w14:textId="17F8FE72" w:rsidR="0068249D" w:rsidRPr="004D3D51" w:rsidRDefault="0068249D" w:rsidP="00CB26F0">
      <w:pPr>
        <w:pStyle w:val="DefaultText"/>
        <w:rPr>
          <w:rFonts w:ascii="Comic Sans MS" w:hAnsi="Comic Sans MS" w:cs="Comic Sans MS"/>
          <w:b/>
          <w:color w:val="FF0000"/>
          <w:sz w:val="4"/>
          <w:szCs w:val="4"/>
        </w:rPr>
      </w:pPr>
    </w:p>
    <w:p w14:paraId="69DC1D4C" w14:textId="77777777" w:rsidR="00FF44B9" w:rsidRDefault="00FF44B9" w:rsidP="00CB26F0">
      <w:pPr>
        <w:pStyle w:val="DefaultText"/>
        <w:rPr>
          <w:rFonts w:ascii="Comic Sans MS" w:hAnsi="Comic Sans MS" w:cs="Comic Sans MS"/>
          <w:b/>
          <w:color w:val="FF0000"/>
          <w:sz w:val="18"/>
          <w:szCs w:val="18"/>
        </w:rPr>
      </w:pPr>
    </w:p>
    <w:p w14:paraId="18B87D9B" w14:textId="16FD933B" w:rsidR="00CB26F0" w:rsidRPr="00CB26F0" w:rsidRDefault="00FD5AEF" w:rsidP="00CB26F0">
      <w:pPr>
        <w:pStyle w:val="DefaultText"/>
        <w:rPr>
          <w:rFonts w:ascii="Comic Sans MS" w:hAnsi="Comic Sans MS" w:cs="Comic Sans MS"/>
          <w:b/>
          <w:color w:val="FF0000"/>
          <w:sz w:val="18"/>
          <w:szCs w:val="18"/>
        </w:rPr>
      </w:pPr>
      <w:r>
        <w:rPr>
          <w:rFonts w:ascii="Comic Sans MS" w:hAnsi="Comic Sans MS" w:cs="Comic Sans MS"/>
          <w:b/>
          <w:color w:val="FF0000"/>
          <w:sz w:val="18"/>
          <w:szCs w:val="18"/>
        </w:rPr>
        <w:t>S</w:t>
      </w:r>
      <w:r w:rsidR="00CB26F0" w:rsidRPr="00CB26F0">
        <w:rPr>
          <w:rFonts w:ascii="Comic Sans MS" w:hAnsi="Comic Sans MS" w:cs="Comic Sans MS"/>
          <w:b/>
          <w:color w:val="FF0000"/>
          <w:sz w:val="18"/>
          <w:szCs w:val="18"/>
        </w:rPr>
        <w:t>upplies:</w:t>
      </w:r>
    </w:p>
    <w:p w14:paraId="78B7610C" w14:textId="151EBD1B" w:rsidR="00CB26F0" w:rsidRPr="00CB26F0" w:rsidRDefault="00CB26F0" w:rsidP="00CB26F0">
      <w:pPr>
        <w:pStyle w:val="DefaultText"/>
        <w:numPr>
          <w:ilvl w:val="0"/>
          <w:numId w:val="2"/>
        </w:numPr>
        <w:rPr>
          <w:rFonts w:ascii="Comic Sans MS" w:hAnsi="Comic Sans MS" w:cs="Comic Sans MS"/>
          <w:bCs/>
          <w:color w:val="000000"/>
          <w:sz w:val="18"/>
          <w:szCs w:val="18"/>
        </w:rPr>
      </w:pPr>
      <w:r w:rsidRPr="00CB26F0">
        <w:rPr>
          <w:rFonts w:ascii="Comic Sans MS" w:hAnsi="Comic Sans MS" w:cs="Comic Sans MS"/>
          <w:bCs/>
          <w:color w:val="000000"/>
          <w:sz w:val="18"/>
          <w:szCs w:val="18"/>
        </w:rPr>
        <w:t>Sewing Machine with Embroidery Unit</w:t>
      </w:r>
      <w:r w:rsidR="00244E91">
        <w:rPr>
          <w:rFonts w:ascii="Comic Sans MS" w:hAnsi="Comic Sans MS" w:cs="Comic Sans MS"/>
          <w:bCs/>
          <w:color w:val="000000"/>
          <w:sz w:val="18"/>
          <w:szCs w:val="18"/>
        </w:rPr>
        <w:t xml:space="preserve">, </w:t>
      </w:r>
      <w:r w:rsidRPr="00CB26F0">
        <w:rPr>
          <w:rFonts w:ascii="Comic Sans MS" w:hAnsi="Comic Sans MS" w:cs="Comic Sans MS"/>
          <w:bCs/>
          <w:color w:val="000000"/>
          <w:sz w:val="18"/>
          <w:szCs w:val="18"/>
        </w:rPr>
        <w:t>Slide-on Table</w:t>
      </w:r>
      <w:r w:rsidR="00244E91">
        <w:rPr>
          <w:rFonts w:ascii="Comic Sans MS" w:hAnsi="Comic Sans MS" w:cs="Comic Sans MS"/>
          <w:bCs/>
          <w:color w:val="000000"/>
          <w:sz w:val="18"/>
          <w:szCs w:val="18"/>
        </w:rPr>
        <w:t>, Foot Pedal, Power Cord &amp; FHS</w:t>
      </w:r>
    </w:p>
    <w:p w14:paraId="2E12FCFA" w14:textId="66D59BEF" w:rsidR="00CB26F0" w:rsidRPr="00CB26F0" w:rsidRDefault="00CB26F0" w:rsidP="00CB26F0">
      <w:pPr>
        <w:pStyle w:val="DefaultText"/>
        <w:numPr>
          <w:ilvl w:val="0"/>
          <w:numId w:val="2"/>
        </w:numPr>
        <w:rPr>
          <w:rFonts w:ascii="Comic Sans MS" w:hAnsi="Comic Sans MS" w:cs="Comic Sans MS"/>
          <w:bCs/>
          <w:color w:val="000000"/>
          <w:sz w:val="18"/>
          <w:szCs w:val="18"/>
        </w:rPr>
      </w:pPr>
      <w:r w:rsidRPr="00CB26F0">
        <w:rPr>
          <w:rFonts w:ascii="Comic Sans MS" w:hAnsi="Comic Sans MS" w:cs="Comic Sans MS"/>
          <w:bCs/>
          <w:color w:val="000000"/>
          <w:sz w:val="18"/>
          <w:szCs w:val="18"/>
        </w:rPr>
        <w:t xml:space="preserve">Straight stitch &amp; zigzag </w:t>
      </w:r>
      <w:r w:rsidR="0068249D">
        <w:rPr>
          <w:rFonts w:ascii="Comic Sans MS" w:hAnsi="Comic Sans MS" w:cs="Comic Sans MS"/>
          <w:bCs/>
          <w:color w:val="000000"/>
          <w:sz w:val="18"/>
          <w:szCs w:val="18"/>
        </w:rPr>
        <w:t xml:space="preserve">stitch throat </w:t>
      </w:r>
      <w:r w:rsidRPr="00CB26F0">
        <w:rPr>
          <w:rFonts w:ascii="Comic Sans MS" w:hAnsi="Comic Sans MS" w:cs="Comic Sans MS"/>
          <w:bCs/>
          <w:color w:val="000000"/>
          <w:sz w:val="18"/>
          <w:szCs w:val="18"/>
        </w:rPr>
        <w:t>plates</w:t>
      </w:r>
    </w:p>
    <w:p w14:paraId="297FC0CA" w14:textId="468B2F6C" w:rsidR="00CB26F0" w:rsidRPr="00CB26F0" w:rsidRDefault="00CB26F0" w:rsidP="00CB26F0">
      <w:pPr>
        <w:pStyle w:val="DefaultText"/>
        <w:numPr>
          <w:ilvl w:val="0"/>
          <w:numId w:val="2"/>
        </w:numPr>
        <w:rPr>
          <w:rFonts w:ascii="Comic Sans MS" w:hAnsi="Comic Sans MS" w:cs="Comic Sans MS"/>
          <w:bCs/>
          <w:color w:val="000000"/>
          <w:sz w:val="18"/>
          <w:szCs w:val="18"/>
        </w:rPr>
      </w:pPr>
      <w:r w:rsidRPr="00CB26F0">
        <w:rPr>
          <w:rFonts w:ascii="Comic Sans MS" w:hAnsi="Comic Sans MS" w:cs="Comic Sans MS"/>
          <w:bCs/>
          <w:color w:val="000000"/>
          <w:sz w:val="18"/>
          <w:szCs w:val="18"/>
        </w:rPr>
        <w:t>Rotary Cutter &amp; See-thru Gridded Ruler</w:t>
      </w:r>
    </w:p>
    <w:p w14:paraId="2513C12D" w14:textId="5E8412CE" w:rsidR="00CB26F0" w:rsidRPr="00CB26F0" w:rsidRDefault="00CB26F0" w:rsidP="00CB26F0">
      <w:pPr>
        <w:pStyle w:val="DefaultText"/>
        <w:numPr>
          <w:ilvl w:val="0"/>
          <w:numId w:val="2"/>
        </w:numPr>
        <w:rPr>
          <w:rFonts w:ascii="Comic Sans MS" w:hAnsi="Comic Sans MS" w:cs="Comic Sans MS"/>
          <w:bCs/>
          <w:color w:val="000000"/>
          <w:sz w:val="18"/>
          <w:szCs w:val="18"/>
        </w:rPr>
      </w:pPr>
      <w:r w:rsidRPr="00CB26F0">
        <w:rPr>
          <w:rFonts w:ascii="Comic Sans MS" w:hAnsi="Comic Sans MS" w:cs="Comic Sans MS"/>
          <w:bCs/>
          <w:color w:val="000000"/>
          <w:sz w:val="18"/>
          <w:szCs w:val="18"/>
          <w:u w:val="single"/>
        </w:rPr>
        <w:t>Sharp</w:t>
      </w:r>
      <w:r w:rsidRPr="00CB26F0">
        <w:rPr>
          <w:rFonts w:ascii="Comic Sans MS" w:hAnsi="Comic Sans MS" w:cs="Comic Sans MS"/>
          <w:bCs/>
          <w:color w:val="000000"/>
          <w:sz w:val="18"/>
          <w:szCs w:val="18"/>
        </w:rPr>
        <w:t xml:space="preserve"> Curved Blade Embroidery Snips </w:t>
      </w:r>
    </w:p>
    <w:p w14:paraId="01E6B33E" w14:textId="62D79044" w:rsidR="00CB26F0" w:rsidRDefault="00CB26F0" w:rsidP="00CB26F0">
      <w:pPr>
        <w:pStyle w:val="DefaultText"/>
        <w:numPr>
          <w:ilvl w:val="0"/>
          <w:numId w:val="2"/>
        </w:numPr>
        <w:rPr>
          <w:rFonts w:ascii="Comic Sans MS" w:hAnsi="Comic Sans MS" w:cs="Comic Sans MS"/>
          <w:bCs/>
          <w:color w:val="000000"/>
          <w:sz w:val="18"/>
          <w:szCs w:val="18"/>
        </w:rPr>
      </w:pPr>
      <w:r w:rsidRPr="00CB26F0">
        <w:rPr>
          <w:rFonts w:ascii="Comic Sans MS" w:hAnsi="Comic Sans MS" w:cs="Comic Sans MS"/>
          <w:bCs/>
          <w:color w:val="000000"/>
          <w:sz w:val="18"/>
          <w:szCs w:val="18"/>
        </w:rPr>
        <w:t>Fabric Shears</w:t>
      </w:r>
    </w:p>
    <w:p w14:paraId="13667E69" w14:textId="3724165D" w:rsidR="00CB26F0" w:rsidRPr="00CB26F0" w:rsidRDefault="00244E91" w:rsidP="00CB26F0">
      <w:pPr>
        <w:pStyle w:val="DefaultText"/>
        <w:numPr>
          <w:ilvl w:val="0"/>
          <w:numId w:val="2"/>
        </w:numPr>
        <w:rPr>
          <w:rFonts w:ascii="Comic Sans MS" w:hAnsi="Comic Sans MS" w:cs="Comic Sans MS"/>
          <w:bCs/>
          <w:color w:val="000000"/>
          <w:sz w:val="18"/>
          <w:szCs w:val="18"/>
        </w:rPr>
      </w:pPr>
      <w:r>
        <w:rPr>
          <w:rFonts w:ascii="Comic Sans MS" w:hAnsi="Comic Sans MS" w:cs="Comic Sans MS"/>
          <w:bCs/>
          <w:color w:val="000000"/>
          <w:sz w:val="18"/>
          <w:szCs w:val="18"/>
        </w:rPr>
        <w:t>Disappearing m</w:t>
      </w:r>
      <w:r w:rsidR="00CB26F0" w:rsidRPr="00CB26F0">
        <w:rPr>
          <w:rFonts w:ascii="Comic Sans MS" w:hAnsi="Comic Sans MS" w:cs="Comic Sans MS"/>
          <w:bCs/>
          <w:color w:val="000000"/>
          <w:sz w:val="18"/>
          <w:szCs w:val="18"/>
        </w:rPr>
        <w:t>arking pen or chalk</w:t>
      </w:r>
    </w:p>
    <w:p w14:paraId="5E0C3742" w14:textId="4705B2FC" w:rsidR="00CB26F0" w:rsidRDefault="00CB26F0" w:rsidP="00CB26F0">
      <w:pPr>
        <w:pStyle w:val="DefaultText"/>
        <w:numPr>
          <w:ilvl w:val="0"/>
          <w:numId w:val="2"/>
        </w:numPr>
        <w:rPr>
          <w:rFonts w:ascii="Comic Sans MS" w:hAnsi="Comic Sans MS" w:cs="Comic Sans MS"/>
          <w:bCs/>
          <w:color w:val="000000"/>
          <w:sz w:val="18"/>
          <w:szCs w:val="18"/>
        </w:rPr>
      </w:pPr>
      <w:r w:rsidRPr="00CB26F0">
        <w:rPr>
          <w:rFonts w:ascii="Comic Sans MS" w:hAnsi="Comic Sans MS" w:cs="Comic Sans MS"/>
          <w:bCs/>
          <w:color w:val="000000"/>
          <w:sz w:val="18"/>
          <w:szCs w:val="18"/>
        </w:rPr>
        <w:t>Kimberbell® Paper Tape</w:t>
      </w:r>
    </w:p>
    <w:p w14:paraId="60C05700" w14:textId="55346204" w:rsidR="00A635EB" w:rsidRDefault="00CB26F0" w:rsidP="006A665E">
      <w:pPr>
        <w:pStyle w:val="DefaultText"/>
        <w:numPr>
          <w:ilvl w:val="0"/>
          <w:numId w:val="2"/>
        </w:numPr>
        <w:rPr>
          <w:rFonts w:ascii="Comic Sans MS" w:hAnsi="Comic Sans MS" w:cs="Comic Sans MS"/>
          <w:bCs/>
          <w:sz w:val="18"/>
          <w:szCs w:val="18"/>
        </w:rPr>
      </w:pPr>
      <w:r>
        <w:rPr>
          <w:rFonts w:ascii="Comic Sans MS" w:hAnsi="Comic Sans MS" w:cs="Comic Sans MS"/>
          <w:bCs/>
          <w:sz w:val="18"/>
          <w:szCs w:val="18"/>
        </w:rPr>
        <w:t>N</w:t>
      </w:r>
      <w:r w:rsidRPr="00CB26F0">
        <w:rPr>
          <w:rFonts w:ascii="Comic Sans MS" w:hAnsi="Comic Sans MS" w:cs="Comic Sans MS"/>
          <w:bCs/>
          <w:sz w:val="18"/>
          <w:szCs w:val="18"/>
        </w:rPr>
        <w:t xml:space="preserve">ormal sewing supplies such as pins, extra needles, </w:t>
      </w:r>
      <w:r w:rsidRPr="00905ECF">
        <w:rPr>
          <w:rFonts w:ascii="Comic Sans MS" w:hAnsi="Comic Sans MS" w:cs="Comic Sans MS"/>
          <w:bCs/>
          <w:sz w:val="18"/>
          <w:szCs w:val="18"/>
        </w:rPr>
        <w:t>bobbins</w:t>
      </w:r>
      <w:r w:rsidRPr="00CB26F0">
        <w:rPr>
          <w:rFonts w:ascii="Comic Sans MS" w:hAnsi="Comic Sans MS" w:cs="Comic Sans MS"/>
          <w:bCs/>
          <w:sz w:val="18"/>
          <w:szCs w:val="18"/>
        </w:rPr>
        <w:t xml:space="preserve">, </w:t>
      </w:r>
      <w:r w:rsidRPr="00244E91">
        <w:rPr>
          <w:rFonts w:ascii="Comic Sans MS" w:hAnsi="Comic Sans MS" w:cs="Comic Sans MS"/>
          <w:bCs/>
          <w:sz w:val="18"/>
          <w:szCs w:val="18"/>
        </w:rPr>
        <w:t>seam ripper</w:t>
      </w:r>
      <w:r w:rsidRPr="00CB26F0">
        <w:rPr>
          <w:rFonts w:ascii="Comic Sans MS" w:hAnsi="Comic Sans MS" w:cs="Comic Sans MS"/>
          <w:bCs/>
          <w:sz w:val="18"/>
          <w:szCs w:val="18"/>
        </w:rPr>
        <w:t>, etc.</w:t>
      </w:r>
    </w:p>
    <w:p w14:paraId="1580F081" w14:textId="4E79F7B5" w:rsidR="008C651F" w:rsidRPr="004D3D51" w:rsidRDefault="008C651F" w:rsidP="008C651F">
      <w:pPr>
        <w:pStyle w:val="DefaultText"/>
        <w:ind w:left="360"/>
        <w:rPr>
          <w:rFonts w:ascii="Comic Sans MS" w:hAnsi="Comic Sans MS" w:cs="Comic Sans MS"/>
          <w:bCs/>
          <w:sz w:val="6"/>
          <w:szCs w:val="6"/>
        </w:rPr>
      </w:pPr>
    </w:p>
    <w:p w14:paraId="1B31A06C" w14:textId="3D94B48D" w:rsidR="00F67BFD" w:rsidRPr="00CB26F0" w:rsidRDefault="00A7744B" w:rsidP="006A665E">
      <w:pPr>
        <w:pStyle w:val="DefaultText"/>
        <w:rPr>
          <w:rFonts w:ascii="Comic Sans MS" w:hAnsi="Comic Sans MS" w:cs="Comic Sans MS"/>
          <w:b/>
          <w:color w:val="FF0000"/>
          <w:sz w:val="18"/>
          <w:szCs w:val="18"/>
        </w:rPr>
      </w:pPr>
      <w:r w:rsidRPr="00CB26F0">
        <w:rPr>
          <w:rFonts w:ascii="Comic Sans MS" w:hAnsi="Comic Sans MS" w:cs="Comic Sans MS"/>
          <w:b/>
          <w:color w:val="FF0000"/>
          <w:sz w:val="18"/>
          <w:szCs w:val="18"/>
        </w:rPr>
        <w:t xml:space="preserve">Hoops: </w:t>
      </w:r>
      <w:r w:rsidR="001B00E3" w:rsidRPr="00CB26F0">
        <w:rPr>
          <w:rFonts w:ascii="Comic Sans MS" w:hAnsi="Comic Sans MS" w:cs="Comic Sans MS"/>
          <w:b/>
          <w:color w:val="FF0000"/>
          <w:sz w:val="18"/>
          <w:szCs w:val="18"/>
        </w:rPr>
        <w:t xml:space="preserve"> </w:t>
      </w:r>
    </w:p>
    <w:p w14:paraId="7F825C7D" w14:textId="208843EC" w:rsidR="00DD1C62" w:rsidRDefault="00156957" w:rsidP="00DD1C62">
      <w:pPr>
        <w:pStyle w:val="DefaultText"/>
        <w:numPr>
          <w:ilvl w:val="0"/>
          <w:numId w:val="27"/>
        </w:numPr>
        <w:rPr>
          <w:rFonts w:ascii="Comic Sans MS" w:hAnsi="Comic Sans MS" w:cs="Comic Sans MS"/>
          <w:bCs/>
          <w:sz w:val="18"/>
          <w:szCs w:val="18"/>
        </w:rPr>
      </w:pPr>
      <w:r>
        <w:rPr>
          <w:rFonts w:ascii="Comic Sans MS" w:hAnsi="Comic Sans MS" w:cs="Comic Sans MS"/>
          <w:bCs/>
          <w:sz w:val="18"/>
          <w:szCs w:val="18"/>
        </w:rPr>
        <w:t>Lg. Oval</w:t>
      </w:r>
    </w:p>
    <w:p w14:paraId="5A115682" w14:textId="52ECEB25" w:rsidR="008C651F" w:rsidRPr="004D3D51" w:rsidRDefault="008C651F" w:rsidP="008C651F">
      <w:pPr>
        <w:pStyle w:val="DefaultText"/>
        <w:ind w:left="360"/>
        <w:rPr>
          <w:rFonts w:ascii="Comic Sans MS" w:hAnsi="Comic Sans MS" w:cs="Comic Sans MS"/>
          <w:bCs/>
          <w:sz w:val="6"/>
          <w:szCs w:val="6"/>
        </w:rPr>
      </w:pPr>
    </w:p>
    <w:p w14:paraId="1C6AEB41" w14:textId="0F074CEF" w:rsidR="006A665E" w:rsidRDefault="006A665E" w:rsidP="006A665E">
      <w:pPr>
        <w:pStyle w:val="DefaultText"/>
        <w:rPr>
          <w:rFonts w:ascii="Comic Sans MS" w:hAnsi="Comic Sans MS" w:cs="Comic Sans MS"/>
          <w:b/>
          <w:color w:val="FF0000"/>
          <w:sz w:val="18"/>
          <w:szCs w:val="18"/>
        </w:rPr>
      </w:pPr>
      <w:r w:rsidRPr="00CB26F0">
        <w:rPr>
          <w:rFonts w:ascii="Comic Sans MS" w:hAnsi="Comic Sans MS" w:cs="Comic Sans MS"/>
          <w:b/>
          <w:color w:val="FF0000"/>
          <w:sz w:val="18"/>
          <w:szCs w:val="18"/>
        </w:rPr>
        <w:t>Stabili</w:t>
      </w:r>
      <w:r w:rsidR="00236858" w:rsidRPr="00CB26F0">
        <w:rPr>
          <w:rFonts w:ascii="Comic Sans MS" w:hAnsi="Comic Sans MS" w:cs="Comic Sans MS"/>
          <w:b/>
          <w:color w:val="FF0000"/>
          <w:sz w:val="18"/>
          <w:szCs w:val="18"/>
        </w:rPr>
        <w:t>z</w:t>
      </w:r>
      <w:r w:rsidRPr="00CB26F0">
        <w:rPr>
          <w:rFonts w:ascii="Comic Sans MS" w:hAnsi="Comic Sans MS" w:cs="Comic Sans MS"/>
          <w:b/>
          <w:color w:val="FF0000"/>
          <w:sz w:val="18"/>
          <w:szCs w:val="18"/>
        </w:rPr>
        <w:t>ers:</w:t>
      </w:r>
      <w:r w:rsidR="00156957">
        <w:rPr>
          <w:rFonts w:ascii="Comic Sans MS" w:hAnsi="Comic Sans MS" w:cs="Comic Sans MS"/>
          <w:b/>
          <w:color w:val="FF0000"/>
          <w:sz w:val="18"/>
          <w:szCs w:val="18"/>
        </w:rPr>
        <w:t xml:space="preserve"> (enough for </w:t>
      </w:r>
      <w:r w:rsidR="00280514">
        <w:rPr>
          <w:rFonts w:ascii="Comic Sans MS" w:hAnsi="Comic Sans MS" w:cs="Comic Sans MS"/>
          <w:b/>
          <w:color w:val="FF0000"/>
          <w:sz w:val="18"/>
          <w:szCs w:val="18"/>
        </w:rPr>
        <w:t>1</w:t>
      </w:r>
      <w:r w:rsidR="00156957">
        <w:rPr>
          <w:rFonts w:ascii="Comic Sans MS" w:hAnsi="Comic Sans MS" w:cs="Comic Sans MS"/>
          <w:b/>
          <w:color w:val="FF0000"/>
          <w:sz w:val="18"/>
          <w:szCs w:val="18"/>
        </w:rPr>
        <w:t xml:space="preserve"> hooping</w:t>
      </w:r>
      <w:r w:rsidR="003F6AEC">
        <w:rPr>
          <w:rFonts w:ascii="Comic Sans MS" w:hAnsi="Comic Sans MS" w:cs="Comic Sans MS"/>
          <w:b/>
          <w:color w:val="FF0000"/>
          <w:sz w:val="18"/>
          <w:szCs w:val="18"/>
        </w:rPr>
        <w:t>)</w:t>
      </w:r>
    </w:p>
    <w:p w14:paraId="680B4603" w14:textId="49B52CB7" w:rsidR="003F6AEC" w:rsidRDefault="003F6AEC" w:rsidP="003F6AEC">
      <w:pPr>
        <w:pStyle w:val="DefaultText"/>
        <w:numPr>
          <w:ilvl w:val="0"/>
          <w:numId w:val="27"/>
        </w:numPr>
        <w:rPr>
          <w:rFonts w:ascii="Comic Sans MS" w:hAnsi="Comic Sans MS" w:cs="Comic Sans MS"/>
          <w:b/>
          <w:sz w:val="18"/>
          <w:szCs w:val="18"/>
        </w:rPr>
      </w:pPr>
      <w:r w:rsidRPr="0050443A">
        <w:rPr>
          <w:rFonts w:ascii="Comic Sans MS" w:hAnsi="Comic Sans MS" w:cs="Comic Sans MS"/>
          <w:bCs/>
          <w:sz w:val="18"/>
          <w:szCs w:val="18"/>
        </w:rPr>
        <w:t>Kimberbell® Wash-Away Sticky-Back</w:t>
      </w:r>
    </w:p>
    <w:p w14:paraId="0A9C3DAB" w14:textId="3D7B5CA2" w:rsidR="003F6AEC" w:rsidRPr="003F6AEC" w:rsidRDefault="003F6AEC" w:rsidP="003F6AEC">
      <w:pPr>
        <w:pStyle w:val="DefaultText"/>
        <w:numPr>
          <w:ilvl w:val="0"/>
          <w:numId w:val="27"/>
        </w:numPr>
        <w:rPr>
          <w:rFonts w:ascii="Comic Sans MS" w:hAnsi="Comic Sans MS" w:cs="Comic Sans MS"/>
          <w:b/>
          <w:sz w:val="18"/>
          <w:szCs w:val="18"/>
        </w:rPr>
      </w:pPr>
      <w:r w:rsidRPr="003F6AEC">
        <w:rPr>
          <w:rFonts w:ascii="Comic Sans MS" w:hAnsi="Comic Sans MS" w:cs="Comic Sans MS"/>
          <w:bCs/>
          <w:sz w:val="18"/>
          <w:szCs w:val="18"/>
        </w:rPr>
        <w:t xml:space="preserve">Kimberbell® Fusible Backing or Pellon ShapeFlex: </w:t>
      </w:r>
      <w:r w:rsidRPr="003F6AEC">
        <w:rPr>
          <w:rFonts w:ascii="Comic Sans MS" w:hAnsi="Comic Sans MS" w:cs="Comic Sans MS"/>
          <w:b/>
          <w:sz w:val="18"/>
          <w:szCs w:val="18"/>
        </w:rPr>
        <w:t xml:space="preserve">(1) pc. 5 1/2” x 7 1/2” </w:t>
      </w:r>
      <w:r w:rsidRPr="003F6AEC">
        <w:rPr>
          <w:rFonts w:ascii="Comic Sans MS" w:hAnsi="Comic Sans MS" w:cs="Comic Sans MS"/>
          <w:b/>
          <w:sz w:val="18"/>
          <w:szCs w:val="18"/>
          <w:u w:val="single"/>
        </w:rPr>
        <w:t>&amp;</w:t>
      </w:r>
      <w:r w:rsidRPr="003F6AEC">
        <w:rPr>
          <w:rFonts w:ascii="Comic Sans MS" w:hAnsi="Comic Sans MS" w:cs="Comic Sans MS"/>
          <w:b/>
          <w:sz w:val="18"/>
          <w:szCs w:val="18"/>
        </w:rPr>
        <w:t xml:space="preserve"> (1) 2” x 3”</w:t>
      </w:r>
    </w:p>
    <w:p w14:paraId="384582DC" w14:textId="77777777" w:rsidR="004808D3" w:rsidRPr="00EC6E38" w:rsidRDefault="004808D3" w:rsidP="004808D3">
      <w:pPr>
        <w:pStyle w:val="DefaultText"/>
        <w:rPr>
          <w:rFonts w:ascii="Comic Sans MS" w:hAnsi="Comic Sans MS" w:cs="Comic Sans MS"/>
          <w:b/>
          <w:color w:val="FF0000"/>
          <w:sz w:val="12"/>
          <w:szCs w:val="12"/>
        </w:rPr>
      </w:pPr>
    </w:p>
    <w:p w14:paraId="53C39349" w14:textId="74213043" w:rsidR="004808D3" w:rsidRPr="00CB26F0" w:rsidRDefault="006E248C" w:rsidP="00236858">
      <w:pPr>
        <w:pStyle w:val="DefaultText"/>
        <w:rPr>
          <w:rFonts w:ascii="Comic Sans MS" w:hAnsi="Comic Sans MS" w:cs="Comic Sans MS"/>
          <w:b/>
          <w:color w:val="FF0000"/>
          <w:sz w:val="18"/>
          <w:szCs w:val="18"/>
        </w:rPr>
      </w:pPr>
      <w:r w:rsidRPr="00CB26F0">
        <w:rPr>
          <w:rFonts w:ascii="Comic Sans MS" w:hAnsi="Comic Sans MS" w:cs="Comic Sans MS"/>
          <w:b/>
          <w:color w:val="FF0000"/>
          <w:sz w:val="18"/>
          <w:szCs w:val="18"/>
        </w:rPr>
        <w:t xml:space="preserve">Feet:  </w:t>
      </w:r>
    </w:p>
    <w:p w14:paraId="44F0F849" w14:textId="31707A2D" w:rsidR="006E248C" w:rsidRDefault="006E248C" w:rsidP="006E248C">
      <w:pPr>
        <w:pStyle w:val="DefaultText"/>
        <w:numPr>
          <w:ilvl w:val="0"/>
          <w:numId w:val="22"/>
        </w:numPr>
        <w:rPr>
          <w:rFonts w:ascii="Comic Sans MS" w:hAnsi="Comic Sans MS" w:cs="Comic Sans MS"/>
          <w:bCs/>
          <w:sz w:val="18"/>
          <w:szCs w:val="18"/>
        </w:rPr>
      </w:pPr>
      <w:r>
        <w:rPr>
          <w:rFonts w:ascii="Comic Sans MS" w:hAnsi="Comic Sans MS" w:cs="Comic Sans MS"/>
          <w:bCs/>
          <w:sz w:val="18"/>
          <w:szCs w:val="18"/>
        </w:rPr>
        <w:t>#26 embroidery foot</w:t>
      </w:r>
    </w:p>
    <w:p w14:paraId="3CE07909" w14:textId="77777777" w:rsidR="008C651F" w:rsidRPr="004D3D51" w:rsidRDefault="008C651F" w:rsidP="00CB26F0">
      <w:pPr>
        <w:pStyle w:val="DefaultText"/>
        <w:rPr>
          <w:rFonts w:ascii="Comic Sans MS" w:hAnsi="Comic Sans MS" w:cs="Comic Sans MS"/>
          <w:b/>
          <w:bCs/>
          <w:color w:val="FF0000"/>
          <w:sz w:val="4"/>
          <w:szCs w:val="4"/>
        </w:rPr>
      </w:pPr>
    </w:p>
    <w:p w14:paraId="098295FB" w14:textId="204D7C8C" w:rsidR="00CB26F0" w:rsidRDefault="00CB26F0" w:rsidP="00CB26F0">
      <w:pPr>
        <w:pStyle w:val="DefaultText"/>
        <w:rPr>
          <w:rFonts w:ascii="Comic Sans MS" w:hAnsi="Comic Sans MS" w:cs="Comic Sans MS"/>
          <w:b/>
          <w:bCs/>
          <w:color w:val="FF0000"/>
          <w:sz w:val="18"/>
          <w:szCs w:val="18"/>
        </w:rPr>
      </w:pPr>
      <w:r>
        <w:rPr>
          <w:rFonts w:ascii="Comic Sans MS" w:hAnsi="Comic Sans MS" w:cs="Comic Sans MS"/>
          <w:b/>
          <w:bCs/>
          <w:color w:val="FF0000"/>
          <w:sz w:val="18"/>
          <w:szCs w:val="18"/>
        </w:rPr>
        <w:t>T</w:t>
      </w:r>
      <w:r w:rsidRPr="0089319F">
        <w:rPr>
          <w:rFonts w:ascii="Comic Sans MS" w:hAnsi="Comic Sans MS" w:cs="Comic Sans MS"/>
          <w:b/>
          <w:bCs/>
          <w:color w:val="FF0000"/>
          <w:sz w:val="18"/>
          <w:szCs w:val="18"/>
        </w:rPr>
        <w:t>hreads:</w:t>
      </w:r>
    </w:p>
    <w:p w14:paraId="3F6E1B6D" w14:textId="5E166429" w:rsidR="00C72E1F" w:rsidRPr="00CB380F" w:rsidRDefault="001018C3" w:rsidP="00CB380F">
      <w:pPr>
        <w:pStyle w:val="DefaultText"/>
        <w:numPr>
          <w:ilvl w:val="0"/>
          <w:numId w:val="2"/>
        </w:numPr>
        <w:rPr>
          <w:rFonts w:ascii="Comic Sans MS" w:hAnsi="Comic Sans MS" w:cs="Comic Sans MS"/>
          <w:bCs/>
          <w:color w:val="000000"/>
          <w:sz w:val="18"/>
          <w:szCs w:val="18"/>
        </w:rPr>
      </w:pPr>
      <w:r>
        <w:rPr>
          <w:rFonts w:ascii="Comic Sans MS" w:hAnsi="Comic Sans MS" w:cs="Comic Sans MS"/>
          <w:bCs/>
          <w:color w:val="000000"/>
          <w:sz w:val="18"/>
          <w:szCs w:val="18"/>
        </w:rPr>
        <w:t xml:space="preserve">Isacord </w:t>
      </w:r>
      <w:r w:rsidRPr="003628C2">
        <w:rPr>
          <w:rFonts w:ascii="Comic Sans MS" w:hAnsi="Comic Sans MS" w:cs="Comic Sans MS"/>
          <w:bCs/>
          <w:color w:val="000000"/>
          <w:sz w:val="18"/>
          <w:szCs w:val="18"/>
        </w:rPr>
        <w:t xml:space="preserve">Embroidery </w:t>
      </w:r>
      <w:r w:rsidR="00FF44B9" w:rsidRPr="003628C2">
        <w:rPr>
          <w:rFonts w:ascii="Comic Sans MS" w:hAnsi="Comic Sans MS" w:cs="Comic Sans MS"/>
          <w:bCs/>
          <w:color w:val="000000"/>
          <w:sz w:val="18"/>
          <w:szCs w:val="18"/>
        </w:rPr>
        <w:t xml:space="preserve">Threads </w:t>
      </w:r>
      <w:r w:rsidR="00FF44B9" w:rsidRPr="003628C2">
        <w:rPr>
          <w:rFonts w:ascii="Comic Sans MS" w:hAnsi="Comic Sans MS" w:cs="Comic Sans MS"/>
          <w:bCs/>
          <w:color w:val="000000"/>
          <w:sz w:val="19"/>
          <w:szCs w:val="19"/>
        </w:rPr>
        <w:t>*</w:t>
      </w:r>
      <w:r w:rsidRPr="003628C2">
        <w:rPr>
          <w:rFonts w:ascii="Comic Sans MS" w:hAnsi="Comic Sans MS" w:cs="Comic Sans MS"/>
          <w:bCs/>
          <w:color w:val="000000"/>
          <w:sz w:val="19"/>
          <w:szCs w:val="19"/>
        </w:rPr>
        <w:t>**These are only suggestions. Please just bring somethi</w:t>
      </w:r>
      <w:r>
        <w:rPr>
          <w:rFonts w:ascii="Comic Sans MS" w:hAnsi="Comic Sans MS" w:cs="Comic Sans MS"/>
          <w:bCs/>
          <w:color w:val="000000"/>
          <w:sz w:val="19"/>
          <w:szCs w:val="19"/>
        </w:rPr>
        <w:t>n</w:t>
      </w:r>
      <w:r w:rsidRPr="003628C2">
        <w:rPr>
          <w:rFonts w:ascii="Comic Sans MS" w:hAnsi="Comic Sans MS" w:cs="Comic Sans MS"/>
          <w:bCs/>
          <w:color w:val="000000"/>
          <w:sz w:val="19"/>
          <w:szCs w:val="19"/>
        </w:rPr>
        <w:t>g close in color**</w:t>
      </w:r>
      <w:r>
        <w:rPr>
          <w:rFonts w:ascii="Comic Sans MS" w:hAnsi="Comic Sans MS" w:cs="Comic Sans MS"/>
          <w:bCs/>
          <w:color w:val="000000"/>
          <w:sz w:val="19"/>
          <w:szCs w:val="19"/>
        </w:rPr>
        <w:t>*</w:t>
      </w:r>
    </w:p>
    <w:tbl>
      <w:tblPr>
        <w:tblpPr w:leftFromText="180" w:rightFromText="180" w:vertAnchor="text" w:horzAnchor="margin" w:tblpX="715" w:tblpY="169"/>
        <w:tblW w:w="9201"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4A0" w:firstRow="1" w:lastRow="0" w:firstColumn="1" w:lastColumn="0" w:noHBand="0" w:noVBand="1"/>
      </w:tblPr>
      <w:tblGrid>
        <w:gridCol w:w="2583"/>
        <w:gridCol w:w="3414"/>
        <w:gridCol w:w="3204"/>
      </w:tblGrid>
      <w:tr w:rsidR="00CB380F" w:rsidRPr="00735287" w14:paraId="1168D127" w14:textId="77777777" w:rsidTr="00CB380F">
        <w:trPr>
          <w:trHeight w:hRule="exact" w:val="394"/>
        </w:trPr>
        <w:tc>
          <w:tcPr>
            <w:tcW w:w="2583" w:type="dxa"/>
            <w:tcBorders>
              <w:top w:val="nil"/>
            </w:tcBorders>
            <w:shd w:val="clear" w:color="auto" w:fill="auto"/>
            <w:vAlign w:val="center"/>
          </w:tcPr>
          <w:p w14:paraId="6E47C0AF" w14:textId="6C6363B3" w:rsidR="00CB380F" w:rsidRPr="00EC6E38" w:rsidRDefault="00CB380F" w:rsidP="00CB380F">
            <w:pPr>
              <w:pStyle w:val="DefaultText"/>
              <w:spacing w:line="360" w:lineRule="auto"/>
              <w:rPr>
                <w:rFonts w:ascii="Comic Sans MS" w:hAnsi="Comic Sans MS" w:cs="Comic Sans MS"/>
                <w:bCs/>
                <w:sz w:val="18"/>
                <w:szCs w:val="18"/>
              </w:rPr>
            </w:pPr>
            <w:r>
              <w:rPr>
                <w:rFonts w:ascii="Comic Sans MS" w:hAnsi="Comic Sans MS" w:cs="Comic Sans MS"/>
                <w:bCs/>
                <w:sz w:val="18"/>
                <w:szCs w:val="18"/>
              </w:rPr>
              <w:t>Black</w:t>
            </w:r>
          </w:p>
        </w:tc>
        <w:tc>
          <w:tcPr>
            <w:tcW w:w="3414" w:type="dxa"/>
            <w:tcBorders>
              <w:top w:val="nil"/>
            </w:tcBorders>
          </w:tcPr>
          <w:p w14:paraId="51B7DAFB" w14:textId="3D4C8F0F" w:rsidR="00CB380F" w:rsidRPr="00EC6E38" w:rsidRDefault="00CB380F" w:rsidP="00CB380F">
            <w:pPr>
              <w:pStyle w:val="DefaultText"/>
              <w:spacing w:line="360" w:lineRule="auto"/>
              <w:rPr>
                <w:rFonts w:ascii="Comic Sans MS" w:hAnsi="Comic Sans MS" w:cs="Comic Sans MS"/>
                <w:bCs/>
                <w:sz w:val="18"/>
                <w:szCs w:val="18"/>
              </w:rPr>
            </w:pPr>
            <w:r>
              <w:rPr>
                <w:rFonts w:ascii="Comic Sans MS" w:hAnsi="Comic Sans MS" w:cs="Comic Sans MS"/>
                <w:bCs/>
                <w:sz w:val="18"/>
                <w:szCs w:val="18"/>
              </w:rPr>
              <w:t>Med. Grey #4073</w:t>
            </w:r>
          </w:p>
        </w:tc>
        <w:tc>
          <w:tcPr>
            <w:tcW w:w="3204" w:type="dxa"/>
            <w:tcBorders>
              <w:top w:val="nil"/>
            </w:tcBorders>
          </w:tcPr>
          <w:p w14:paraId="061C9410" w14:textId="4DE60BD1" w:rsidR="00CB380F" w:rsidRPr="00EC6E38" w:rsidRDefault="00FF44B9" w:rsidP="00CB380F">
            <w:pPr>
              <w:pStyle w:val="DefaultText"/>
              <w:spacing w:line="360" w:lineRule="auto"/>
              <w:rPr>
                <w:rFonts w:ascii="Comic Sans MS" w:hAnsi="Comic Sans MS" w:cs="Comic Sans MS"/>
                <w:bCs/>
                <w:sz w:val="18"/>
                <w:szCs w:val="18"/>
              </w:rPr>
            </w:pPr>
            <w:r>
              <w:rPr>
                <w:rFonts w:ascii="Comic Sans MS" w:hAnsi="Comic Sans MS" w:cs="Comic Sans MS"/>
                <w:bCs/>
                <w:sz w:val="18"/>
                <w:szCs w:val="18"/>
              </w:rPr>
              <w:t>Color for thread</w:t>
            </w:r>
            <w:r w:rsidR="00AB1AA8">
              <w:rPr>
                <w:rFonts w:ascii="Comic Sans MS" w:hAnsi="Comic Sans MS" w:cs="Comic Sans MS"/>
                <w:bCs/>
                <w:sz w:val="18"/>
                <w:szCs w:val="18"/>
              </w:rPr>
              <w:t xml:space="preserve"> </w:t>
            </w:r>
            <w:r w:rsidR="000B1172">
              <w:rPr>
                <w:rFonts w:ascii="Comic Sans MS" w:hAnsi="Comic Sans MS" w:cs="Comic Sans MS"/>
                <w:bCs/>
                <w:noProof/>
                <w:sz w:val="18"/>
                <w:szCs w:val="18"/>
              </w:rPr>
              <w:drawing>
                <wp:anchor distT="0" distB="0" distL="114300" distR="114300" simplePos="0" relativeHeight="251659264" behindDoc="0" locked="0" layoutInCell="1" allowOverlap="1" wp14:anchorId="79AC52CF" wp14:editId="3D4FB322">
                  <wp:simplePos x="0" y="0"/>
                  <wp:positionH relativeFrom="column">
                    <wp:posOffset>-224790</wp:posOffset>
                  </wp:positionH>
                  <wp:positionV relativeFrom="paragraph">
                    <wp:posOffset>466725</wp:posOffset>
                  </wp:positionV>
                  <wp:extent cx="1875790" cy="1409065"/>
                  <wp:effectExtent l="0" t="0" r="0" b="635"/>
                  <wp:wrapThrough wrapText="bothSides">
                    <wp:wrapPolygon edited="0">
                      <wp:start x="0" y="0"/>
                      <wp:lineTo x="0" y="21318"/>
                      <wp:lineTo x="21278" y="21318"/>
                      <wp:lineTo x="21278" y="0"/>
                      <wp:lineTo x="0" y="0"/>
                    </wp:wrapPolygon>
                  </wp:wrapThrough>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5790" cy="1409065"/>
                          </a:xfrm>
                          <a:prstGeom prst="rect">
                            <a:avLst/>
                          </a:prstGeom>
                        </pic:spPr>
                      </pic:pic>
                    </a:graphicData>
                  </a:graphic>
                </wp:anchor>
              </w:drawing>
            </w:r>
          </w:p>
        </w:tc>
      </w:tr>
      <w:tr w:rsidR="00CB380F" w:rsidRPr="00735287" w14:paraId="744C59DE" w14:textId="77777777" w:rsidTr="00CB380F">
        <w:trPr>
          <w:trHeight w:hRule="exact" w:val="394"/>
        </w:trPr>
        <w:tc>
          <w:tcPr>
            <w:tcW w:w="2583" w:type="dxa"/>
            <w:shd w:val="clear" w:color="auto" w:fill="auto"/>
            <w:vAlign w:val="center"/>
          </w:tcPr>
          <w:p w14:paraId="7B29263D" w14:textId="231D451E" w:rsidR="00CB380F" w:rsidRPr="00CB380F" w:rsidRDefault="00CB380F" w:rsidP="001018C3">
            <w:pPr>
              <w:pStyle w:val="DefaultText"/>
              <w:spacing w:line="360" w:lineRule="auto"/>
              <w:rPr>
                <w:rFonts w:ascii="Comic Sans MS" w:hAnsi="Comic Sans MS" w:cs="Comic Sans MS"/>
                <w:bCs/>
                <w:sz w:val="18"/>
                <w:szCs w:val="18"/>
              </w:rPr>
            </w:pPr>
            <w:r w:rsidRPr="00CB380F">
              <w:rPr>
                <w:rFonts w:ascii="Comic Sans MS" w:hAnsi="Comic Sans MS" w:cs="Comic Sans MS"/>
                <w:bCs/>
                <w:sz w:val="18"/>
                <w:szCs w:val="18"/>
              </w:rPr>
              <w:t>White</w:t>
            </w:r>
          </w:p>
        </w:tc>
        <w:tc>
          <w:tcPr>
            <w:tcW w:w="3414" w:type="dxa"/>
          </w:tcPr>
          <w:p w14:paraId="74ACEEEA" w14:textId="358AAAEF" w:rsidR="00CB380F" w:rsidRPr="00CB380F" w:rsidRDefault="00CB380F" w:rsidP="00D33B2A">
            <w:pPr>
              <w:pStyle w:val="DefaultText"/>
              <w:spacing w:line="360" w:lineRule="auto"/>
              <w:rPr>
                <w:rFonts w:ascii="Comic Sans MS" w:hAnsi="Comic Sans MS" w:cs="Comic Sans MS"/>
                <w:bCs/>
                <w:sz w:val="18"/>
                <w:szCs w:val="18"/>
              </w:rPr>
            </w:pPr>
            <w:r>
              <w:rPr>
                <w:rFonts w:ascii="Comic Sans MS" w:hAnsi="Comic Sans MS" w:cs="Comic Sans MS"/>
                <w:bCs/>
                <w:sz w:val="18"/>
                <w:szCs w:val="18"/>
              </w:rPr>
              <w:t>Dk. Red #2022 (Pincushion)</w:t>
            </w:r>
          </w:p>
        </w:tc>
        <w:tc>
          <w:tcPr>
            <w:tcW w:w="3204" w:type="dxa"/>
          </w:tcPr>
          <w:p w14:paraId="2956717C" w14:textId="57435A24" w:rsidR="00CB380F" w:rsidRPr="00CB380F" w:rsidRDefault="00FF44B9" w:rsidP="00D33B2A">
            <w:pPr>
              <w:pStyle w:val="DefaultText"/>
              <w:spacing w:line="360" w:lineRule="auto"/>
              <w:rPr>
                <w:rFonts w:ascii="Comic Sans MS" w:hAnsi="Comic Sans MS" w:cs="Comic Sans MS"/>
                <w:bCs/>
                <w:sz w:val="18"/>
                <w:szCs w:val="18"/>
              </w:rPr>
            </w:pPr>
            <w:r>
              <w:rPr>
                <w:rFonts w:ascii="Comic Sans MS" w:hAnsi="Comic Sans MS" w:cs="Comic Sans MS"/>
                <w:bCs/>
                <w:sz w:val="18"/>
                <w:szCs w:val="18"/>
              </w:rPr>
              <w:t>Accent color for thread</w:t>
            </w:r>
          </w:p>
        </w:tc>
      </w:tr>
      <w:tr w:rsidR="00CB380F" w:rsidRPr="00735287" w14:paraId="4D3FD67F" w14:textId="77777777" w:rsidTr="00CB380F">
        <w:trPr>
          <w:trHeight w:hRule="exact" w:val="368"/>
        </w:trPr>
        <w:tc>
          <w:tcPr>
            <w:tcW w:w="2583" w:type="dxa"/>
            <w:shd w:val="clear" w:color="auto" w:fill="auto"/>
            <w:vAlign w:val="center"/>
          </w:tcPr>
          <w:p w14:paraId="30207FDA" w14:textId="0D22A534" w:rsidR="00CB380F" w:rsidRPr="00CB380F" w:rsidRDefault="00CB380F" w:rsidP="007B53B5">
            <w:pPr>
              <w:pStyle w:val="DefaultText"/>
              <w:spacing w:line="360" w:lineRule="auto"/>
              <w:rPr>
                <w:rFonts w:ascii="Comic Sans MS" w:hAnsi="Comic Sans MS" w:cs="Comic Sans MS"/>
                <w:bCs/>
                <w:sz w:val="18"/>
                <w:szCs w:val="18"/>
              </w:rPr>
            </w:pPr>
            <w:r>
              <w:rPr>
                <w:rFonts w:ascii="Comic Sans MS" w:hAnsi="Comic Sans MS" w:cs="Comic Sans MS"/>
                <w:bCs/>
                <w:sz w:val="18"/>
                <w:szCs w:val="18"/>
              </w:rPr>
              <w:t>Lt. Grey #3770</w:t>
            </w:r>
          </w:p>
        </w:tc>
        <w:tc>
          <w:tcPr>
            <w:tcW w:w="3414" w:type="dxa"/>
          </w:tcPr>
          <w:p w14:paraId="69D59EBE" w14:textId="19C1C7F1" w:rsidR="00CB380F" w:rsidRPr="00CB380F" w:rsidRDefault="00CB380F" w:rsidP="007B53B5">
            <w:pPr>
              <w:pStyle w:val="DefaultText"/>
              <w:spacing w:line="360" w:lineRule="auto"/>
              <w:rPr>
                <w:rFonts w:ascii="Comic Sans MS" w:hAnsi="Comic Sans MS" w:cs="Comic Sans MS"/>
                <w:bCs/>
                <w:sz w:val="18"/>
                <w:szCs w:val="18"/>
              </w:rPr>
            </w:pPr>
            <w:r>
              <w:rPr>
                <w:rFonts w:ascii="Comic Sans MS" w:hAnsi="Comic Sans MS" w:cs="Comic Sans MS"/>
                <w:bCs/>
                <w:sz w:val="18"/>
                <w:szCs w:val="18"/>
              </w:rPr>
              <w:t>Tan #0761 (Spool Ends)</w:t>
            </w:r>
          </w:p>
        </w:tc>
        <w:tc>
          <w:tcPr>
            <w:tcW w:w="3204" w:type="dxa"/>
          </w:tcPr>
          <w:p w14:paraId="4337C2FA" w14:textId="2F479CBA" w:rsidR="00CB380F" w:rsidRPr="00CB380F" w:rsidRDefault="00CB380F" w:rsidP="007B53B5">
            <w:pPr>
              <w:pStyle w:val="DefaultText"/>
              <w:spacing w:line="360" w:lineRule="auto"/>
              <w:rPr>
                <w:rFonts w:ascii="Comic Sans MS" w:hAnsi="Comic Sans MS" w:cs="Comic Sans MS"/>
                <w:bCs/>
                <w:sz w:val="18"/>
                <w:szCs w:val="18"/>
              </w:rPr>
            </w:pPr>
          </w:p>
        </w:tc>
      </w:tr>
    </w:tbl>
    <w:p w14:paraId="2671018A" w14:textId="61BC1531" w:rsidR="00CB26F0" w:rsidRDefault="00584815" w:rsidP="00CB26F0">
      <w:pPr>
        <w:pStyle w:val="DefaultText"/>
        <w:numPr>
          <w:ilvl w:val="0"/>
          <w:numId w:val="2"/>
        </w:numPr>
        <w:rPr>
          <w:rFonts w:ascii="Comic Sans MS" w:hAnsi="Comic Sans MS" w:cs="Comic Sans MS"/>
          <w:bCs/>
          <w:color w:val="000000"/>
          <w:sz w:val="18"/>
          <w:szCs w:val="18"/>
        </w:rPr>
      </w:pPr>
      <w:r>
        <w:rPr>
          <w:rFonts w:ascii="Comic Sans MS" w:hAnsi="Comic Sans MS" w:cs="Comic Sans MS"/>
          <w:bCs/>
          <w:color w:val="000000"/>
          <w:sz w:val="18"/>
          <w:szCs w:val="18"/>
        </w:rPr>
        <w:t xml:space="preserve">Matching or regular </w:t>
      </w:r>
      <w:r w:rsidR="00CB26F0" w:rsidRPr="0089319F">
        <w:rPr>
          <w:rFonts w:ascii="Comic Sans MS" w:hAnsi="Comic Sans MS" w:cs="Comic Sans MS"/>
          <w:bCs/>
          <w:color w:val="000000"/>
          <w:sz w:val="18"/>
          <w:szCs w:val="18"/>
        </w:rPr>
        <w:t>Bobbin thread &amp; embroidery bobbin case if needed</w:t>
      </w:r>
    </w:p>
    <w:p w14:paraId="5EECEFB4" w14:textId="0A9034A0" w:rsidR="00F67BFD" w:rsidRDefault="00F67BFD" w:rsidP="00F67BFD">
      <w:pPr>
        <w:pStyle w:val="DefaultText"/>
        <w:ind w:left="720"/>
        <w:rPr>
          <w:rFonts w:ascii="Comic Sans MS" w:hAnsi="Comic Sans MS" w:cs="Comic Sans MS"/>
          <w:bCs/>
          <w:sz w:val="8"/>
          <w:szCs w:val="8"/>
        </w:rPr>
      </w:pPr>
    </w:p>
    <w:p w14:paraId="30303603" w14:textId="3C5CD762" w:rsidR="008C651F" w:rsidRDefault="008C651F" w:rsidP="00F67BFD">
      <w:pPr>
        <w:pStyle w:val="DefaultText"/>
        <w:ind w:left="720"/>
        <w:rPr>
          <w:rFonts w:ascii="Comic Sans MS" w:hAnsi="Comic Sans MS" w:cs="Comic Sans MS"/>
          <w:bCs/>
          <w:sz w:val="8"/>
          <w:szCs w:val="8"/>
        </w:rPr>
      </w:pPr>
    </w:p>
    <w:p w14:paraId="50BF9E39" w14:textId="6225BF74" w:rsidR="00FF44B9" w:rsidRDefault="00FF44B9" w:rsidP="00F67BFD">
      <w:pPr>
        <w:pStyle w:val="DefaultText"/>
        <w:ind w:left="720"/>
        <w:rPr>
          <w:rFonts w:ascii="Comic Sans MS" w:hAnsi="Comic Sans MS" w:cs="Comic Sans MS"/>
          <w:bCs/>
          <w:sz w:val="8"/>
          <w:szCs w:val="8"/>
        </w:rPr>
      </w:pPr>
    </w:p>
    <w:p w14:paraId="5D2EC1AC" w14:textId="77777777" w:rsidR="00FF44B9" w:rsidRDefault="00FF44B9" w:rsidP="00F67BFD">
      <w:pPr>
        <w:pStyle w:val="DefaultText"/>
        <w:ind w:left="720"/>
        <w:rPr>
          <w:rFonts w:ascii="Comic Sans MS" w:hAnsi="Comic Sans MS" w:cs="Comic Sans MS"/>
          <w:bCs/>
          <w:sz w:val="8"/>
          <w:szCs w:val="8"/>
        </w:rPr>
      </w:pPr>
    </w:p>
    <w:p w14:paraId="09B926F1" w14:textId="77777777" w:rsidR="00545E5F" w:rsidRDefault="00545E5F" w:rsidP="00F67BFD">
      <w:pPr>
        <w:pStyle w:val="DefaultText"/>
        <w:ind w:left="720"/>
        <w:rPr>
          <w:rFonts w:ascii="Comic Sans MS" w:hAnsi="Comic Sans MS" w:cs="Comic Sans MS"/>
          <w:bCs/>
          <w:sz w:val="8"/>
          <w:szCs w:val="8"/>
        </w:rPr>
      </w:pPr>
    </w:p>
    <w:p w14:paraId="0228BEE9" w14:textId="66505AED" w:rsidR="00A670AC" w:rsidRPr="00873996" w:rsidRDefault="007B5B34">
      <w:pPr>
        <w:rPr>
          <w:rFonts w:ascii="Comic Sans MS" w:hAnsi="Comic Sans MS" w:cs="Comic Sans MS"/>
          <w:b/>
          <w:bCs/>
          <w:i/>
          <w:iCs/>
          <w:color w:val="000000"/>
          <w:sz w:val="15"/>
          <w:szCs w:val="15"/>
        </w:rPr>
      </w:pPr>
      <w:r w:rsidRPr="00873996">
        <w:rPr>
          <w:rFonts w:ascii="Comic Sans MS" w:hAnsi="Comic Sans MS" w:cs="Comic Sans MS"/>
          <w:b/>
          <w:bCs/>
          <w:i/>
          <w:iCs/>
          <w:color w:val="000000"/>
          <w:sz w:val="15"/>
          <w:szCs w:val="15"/>
        </w:rPr>
        <w:lastRenderedPageBreak/>
        <w:t>I</w:t>
      </w:r>
      <w:r w:rsidR="00A670AC" w:rsidRPr="00873996">
        <w:rPr>
          <w:rFonts w:ascii="Comic Sans MS" w:hAnsi="Comic Sans MS" w:cs="Comic Sans MS"/>
          <w:b/>
          <w:bCs/>
          <w:i/>
          <w:iCs/>
          <w:color w:val="000000"/>
          <w:sz w:val="15"/>
          <w:szCs w:val="15"/>
        </w:rPr>
        <w:t>mportant:  This class requires the use of your sewing machine it is imperative that you understand how to operate your machine, and that it is in good working order.  Please remember to bring your power cord, foot control, work table and accessories to class</w:t>
      </w:r>
      <w:r w:rsidR="001B00E3" w:rsidRPr="00873996">
        <w:rPr>
          <w:rFonts w:ascii="Comic Sans MS" w:hAnsi="Comic Sans MS" w:cs="Comic Sans MS"/>
          <w:b/>
          <w:bCs/>
          <w:i/>
          <w:iCs/>
          <w:color w:val="000000"/>
          <w:sz w:val="15"/>
          <w:szCs w:val="15"/>
        </w:rPr>
        <w:t>.</w:t>
      </w:r>
      <w:r w:rsidR="00A670AC" w:rsidRPr="00873996">
        <w:rPr>
          <w:rFonts w:ascii="Comic Sans MS" w:hAnsi="Comic Sans MS" w:cs="Comic Sans MS"/>
          <w:b/>
          <w:bCs/>
          <w:i/>
          <w:iCs/>
          <w:color w:val="000000"/>
          <w:sz w:val="15"/>
          <w:szCs w:val="15"/>
        </w:rPr>
        <w:t xml:space="preserve">***Note: All supplies on this list should be purchased at Once Upon a Quilt </w:t>
      </w:r>
      <w:r w:rsidR="00D77D45" w:rsidRPr="00873996">
        <w:rPr>
          <w:rFonts w:ascii="Comic Sans MS" w:hAnsi="Comic Sans MS" w:cs="Comic Sans MS"/>
          <w:b/>
          <w:bCs/>
          <w:i/>
          <w:iCs/>
          <w:color w:val="000000"/>
          <w:sz w:val="15"/>
          <w:szCs w:val="15"/>
        </w:rPr>
        <w:t>to ensure that</w:t>
      </w:r>
      <w:r w:rsidR="00A670AC" w:rsidRPr="00873996">
        <w:rPr>
          <w:rFonts w:ascii="Comic Sans MS" w:hAnsi="Comic Sans MS" w:cs="Comic Sans MS"/>
          <w:b/>
          <w:bCs/>
          <w:i/>
          <w:iCs/>
          <w:color w:val="000000"/>
          <w:sz w:val="15"/>
          <w:szCs w:val="15"/>
        </w:rPr>
        <w:t xml:space="preserve"> you have what is required by the instructor to make</w:t>
      </w:r>
      <w:r w:rsidRPr="00873996">
        <w:rPr>
          <w:rFonts w:ascii="Comic Sans MS" w:hAnsi="Comic Sans MS" w:cs="Comic Sans MS"/>
          <w:b/>
          <w:bCs/>
          <w:i/>
          <w:iCs/>
          <w:color w:val="000000"/>
          <w:sz w:val="15"/>
          <w:szCs w:val="15"/>
        </w:rPr>
        <w:t xml:space="preserve"> y</w:t>
      </w:r>
      <w:r w:rsidR="00A670AC" w:rsidRPr="00873996">
        <w:rPr>
          <w:rFonts w:ascii="Comic Sans MS" w:hAnsi="Comic Sans MS" w:cs="Comic Sans MS"/>
          <w:b/>
          <w:bCs/>
          <w:i/>
          <w:iCs/>
          <w:color w:val="000000"/>
          <w:sz w:val="15"/>
          <w:szCs w:val="15"/>
        </w:rPr>
        <w:t xml:space="preserve">our class a success.  </w:t>
      </w:r>
      <w:r w:rsidR="00A670AC" w:rsidRPr="00873996">
        <w:rPr>
          <w:rFonts w:ascii="Comic Sans MS" w:hAnsi="Comic Sans MS" w:cs="Comic Sans MS"/>
          <w:b/>
          <w:bCs/>
          <w:i/>
          <w:iCs/>
          <w:color w:val="FF0000"/>
          <w:sz w:val="15"/>
          <w:szCs w:val="15"/>
        </w:rPr>
        <w:t>Please purchase your supplies prior to class as our instructors begin at the time the class is scheduled.</w:t>
      </w:r>
      <w:r w:rsidR="00A670AC" w:rsidRPr="00873996">
        <w:rPr>
          <w:rFonts w:ascii="Comic Sans MS" w:hAnsi="Comic Sans MS" w:cs="Comic Sans MS"/>
          <w:b/>
          <w:bCs/>
          <w:i/>
          <w:iCs/>
          <w:color w:val="FF0000"/>
          <w:sz w:val="15"/>
          <w:szCs w:val="15"/>
        </w:rPr>
        <w:tab/>
      </w:r>
      <w:r w:rsidR="00A670AC" w:rsidRPr="00873996">
        <w:rPr>
          <w:rFonts w:ascii="Comic Sans MS" w:hAnsi="Comic Sans MS" w:cs="Comic Sans MS"/>
          <w:b/>
          <w:bCs/>
          <w:i/>
          <w:iCs/>
          <w:color w:val="FF0000"/>
          <w:sz w:val="15"/>
          <w:szCs w:val="15"/>
        </w:rPr>
        <w:tab/>
      </w:r>
      <w:r w:rsidR="00A670AC" w:rsidRPr="00873996">
        <w:rPr>
          <w:rFonts w:ascii="Comic Sans MS" w:hAnsi="Comic Sans MS" w:cs="Comic Sans MS"/>
          <w:b/>
          <w:bCs/>
          <w:i/>
          <w:iCs/>
          <w:color w:val="FF0000"/>
          <w:sz w:val="15"/>
          <w:szCs w:val="15"/>
        </w:rPr>
        <w:tab/>
      </w:r>
      <w:r w:rsidR="00A670AC" w:rsidRPr="00873996">
        <w:rPr>
          <w:rFonts w:ascii="Comic Sans MS" w:hAnsi="Comic Sans MS" w:cs="Comic Sans MS"/>
          <w:b/>
          <w:bCs/>
          <w:i/>
          <w:iCs/>
          <w:color w:val="FF0000"/>
          <w:sz w:val="15"/>
          <w:szCs w:val="15"/>
        </w:rPr>
        <w:tab/>
      </w:r>
    </w:p>
    <w:sectPr w:rsidR="00A670AC" w:rsidRPr="00873996" w:rsidSect="0087399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360"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3C324" w14:textId="77777777" w:rsidR="0023664F" w:rsidRDefault="0023664F" w:rsidP="009E7D36">
      <w:r>
        <w:separator/>
      </w:r>
    </w:p>
  </w:endnote>
  <w:endnote w:type="continuationSeparator" w:id="0">
    <w:p w14:paraId="6BF6DAAB" w14:textId="77777777" w:rsidR="0023664F" w:rsidRDefault="0023664F" w:rsidP="009E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urray Hill">
    <w:altName w:val="Calibri"/>
    <w:panose1 w:val="020B0604020202020204"/>
    <w:charset w:val="00"/>
    <w:family w:val="auto"/>
    <w:pitch w:val="variable"/>
    <w:sig w:usb0="A000008F" w:usb1="00002048" w:usb2="00000000" w:usb3="00000000" w:csb0="00000119"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7CB6" w14:textId="77777777" w:rsidR="00130014" w:rsidRDefault="00130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3C210" w14:textId="77777777" w:rsidR="00130014" w:rsidRDefault="001300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41E8" w14:textId="77777777" w:rsidR="00130014" w:rsidRDefault="00130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F4DD7" w14:textId="77777777" w:rsidR="0023664F" w:rsidRDefault="0023664F" w:rsidP="009E7D36">
      <w:r>
        <w:separator/>
      </w:r>
    </w:p>
  </w:footnote>
  <w:footnote w:type="continuationSeparator" w:id="0">
    <w:p w14:paraId="268E3712" w14:textId="77777777" w:rsidR="0023664F" w:rsidRDefault="0023664F" w:rsidP="009E7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D82A" w14:textId="77777777" w:rsidR="00130014" w:rsidRDefault="00130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9084" w14:textId="77777777" w:rsidR="00130014" w:rsidRDefault="00130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9606" w14:textId="77777777" w:rsidR="00130014" w:rsidRDefault="00130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4E5DA3"/>
    <w:multiLevelType w:val="hybridMultilevel"/>
    <w:tmpl w:val="2242A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4B24863"/>
    <w:multiLevelType w:val="hybridMultilevel"/>
    <w:tmpl w:val="4D1ED3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12B42A1"/>
    <w:multiLevelType w:val="hybridMultilevel"/>
    <w:tmpl w:val="23584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BB21CD"/>
    <w:multiLevelType w:val="hybridMultilevel"/>
    <w:tmpl w:val="D3ECA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74FFD"/>
    <w:multiLevelType w:val="hybridMultilevel"/>
    <w:tmpl w:val="A658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82018"/>
    <w:multiLevelType w:val="hybridMultilevel"/>
    <w:tmpl w:val="F9C4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D1684"/>
    <w:multiLevelType w:val="hybridMultilevel"/>
    <w:tmpl w:val="FE36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F34F3"/>
    <w:multiLevelType w:val="hybridMultilevel"/>
    <w:tmpl w:val="266A3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AE5FB0"/>
    <w:multiLevelType w:val="hybridMultilevel"/>
    <w:tmpl w:val="578C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52817"/>
    <w:multiLevelType w:val="hybridMultilevel"/>
    <w:tmpl w:val="8ADA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7E21ED"/>
    <w:multiLevelType w:val="hybridMultilevel"/>
    <w:tmpl w:val="89CA979A"/>
    <w:lvl w:ilvl="0" w:tplc="8ECE0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668A8"/>
    <w:multiLevelType w:val="hybridMultilevel"/>
    <w:tmpl w:val="89BA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A46EF"/>
    <w:multiLevelType w:val="hybridMultilevel"/>
    <w:tmpl w:val="E492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522D54"/>
    <w:multiLevelType w:val="hybridMultilevel"/>
    <w:tmpl w:val="97C6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B0F8E"/>
    <w:multiLevelType w:val="hybridMultilevel"/>
    <w:tmpl w:val="00C6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4B1766"/>
    <w:multiLevelType w:val="hybridMultilevel"/>
    <w:tmpl w:val="E092C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E31AB3"/>
    <w:multiLevelType w:val="hybridMultilevel"/>
    <w:tmpl w:val="D23CBF6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22" w15:restartNumberingAfterBreak="0">
    <w:nsid w:val="5D124CFE"/>
    <w:multiLevelType w:val="hybridMultilevel"/>
    <w:tmpl w:val="F536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F000FF"/>
    <w:multiLevelType w:val="hybridMultilevel"/>
    <w:tmpl w:val="D92AC4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0C36A50"/>
    <w:multiLevelType w:val="hybridMultilevel"/>
    <w:tmpl w:val="7960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CE63B4"/>
    <w:multiLevelType w:val="hybridMultilevel"/>
    <w:tmpl w:val="6134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3143EC"/>
    <w:multiLevelType w:val="hybridMultilevel"/>
    <w:tmpl w:val="049A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924E93"/>
    <w:multiLevelType w:val="hybridMultilevel"/>
    <w:tmpl w:val="3D72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5D382F"/>
    <w:multiLevelType w:val="hybridMultilevel"/>
    <w:tmpl w:val="69DA5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9531D3"/>
    <w:multiLevelType w:val="hybridMultilevel"/>
    <w:tmpl w:val="60CC0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C260E1"/>
    <w:multiLevelType w:val="hybridMultilevel"/>
    <w:tmpl w:val="FCBEA57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8B239CB"/>
    <w:multiLevelType w:val="hybridMultilevel"/>
    <w:tmpl w:val="B92C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A12D18"/>
    <w:multiLevelType w:val="hybridMultilevel"/>
    <w:tmpl w:val="6FB8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9764BD"/>
    <w:multiLevelType w:val="hybridMultilevel"/>
    <w:tmpl w:val="964A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687B09"/>
    <w:multiLevelType w:val="hybridMultilevel"/>
    <w:tmpl w:val="85E04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B00F3D"/>
    <w:multiLevelType w:val="hybridMultilevel"/>
    <w:tmpl w:val="9B4A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4634741">
    <w:abstractNumId w:val="0"/>
  </w:num>
  <w:num w:numId="2" w16cid:durableId="1700356832">
    <w:abstractNumId w:val="1"/>
  </w:num>
  <w:num w:numId="3" w16cid:durableId="1663310126">
    <w:abstractNumId w:val="2"/>
  </w:num>
  <w:num w:numId="4" w16cid:durableId="155388991">
    <w:abstractNumId w:val="3"/>
  </w:num>
  <w:num w:numId="5" w16cid:durableId="567574410">
    <w:abstractNumId w:val="4"/>
  </w:num>
  <w:num w:numId="6" w16cid:durableId="830754245">
    <w:abstractNumId w:val="7"/>
  </w:num>
  <w:num w:numId="7" w16cid:durableId="1721783406">
    <w:abstractNumId w:val="35"/>
  </w:num>
  <w:num w:numId="8" w16cid:durableId="1176264674">
    <w:abstractNumId w:val="25"/>
  </w:num>
  <w:num w:numId="9" w16cid:durableId="1029334985">
    <w:abstractNumId w:val="9"/>
  </w:num>
  <w:num w:numId="10" w16cid:durableId="548690201">
    <w:abstractNumId w:val="8"/>
  </w:num>
  <w:num w:numId="11" w16cid:durableId="1618442571">
    <w:abstractNumId w:val="16"/>
  </w:num>
  <w:num w:numId="12" w16cid:durableId="758528389">
    <w:abstractNumId w:val="12"/>
  </w:num>
  <w:num w:numId="13" w16cid:durableId="952173989">
    <w:abstractNumId w:val="31"/>
  </w:num>
  <w:num w:numId="14" w16cid:durableId="550768417">
    <w:abstractNumId w:val="19"/>
  </w:num>
  <w:num w:numId="15" w16cid:durableId="946425451">
    <w:abstractNumId w:val="27"/>
  </w:num>
  <w:num w:numId="16" w16cid:durableId="257761782">
    <w:abstractNumId w:val="26"/>
  </w:num>
  <w:num w:numId="17" w16cid:durableId="600455385">
    <w:abstractNumId w:val="23"/>
  </w:num>
  <w:num w:numId="18" w16cid:durableId="1312173137">
    <w:abstractNumId w:val="22"/>
  </w:num>
  <w:num w:numId="19" w16cid:durableId="887183952">
    <w:abstractNumId w:val="29"/>
  </w:num>
  <w:num w:numId="20" w16cid:durableId="2104371620">
    <w:abstractNumId w:val="17"/>
  </w:num>
  <w:num w:numId="21" w16cid:durableId="24526878">
    <w:abstractNumId w:val="28"/>
  </w:num>
  <w:num w:numId="22" w16cid:durableId="1358506279">
    <w:abstractNumId w:val="18"/>
  </w:num>
  <w:num w:numId="23" w16cid:durableId="1009329743">
    <w:abstractNumId w:val="21"/>
  </w:num>
  <w:num w:numId="24" w16cid:durableId="1784499053">
    <w:abstractNumId w:val="6"/>
  </w:num>
  <w:num w:numId="25" w16cid:durableId="1654021784">
    <w:abstractNumId w:val="5"/>
  </w:num>
  <w:num w:numId="26" w16cid:durableId="472255327">
    <w:abstractNumId w:val="14"/>
  </w:num>
  <w:num w:numId="27" w16cid:durableId="566498251">
    <w:abstractNumId w:val="33"/>
  </w:num>
  <w:num w:numId="28" w16cid:durableId="1436362232">
    <w:abstractNumId w:val="10"/>
  </w:num>
  <w:num w:numId="29" w16cid:durableId="1365474334">
    <w:abstractNumId w:val="11"/>
  </w:num>
  <w:num w:numId="30" w16cid:durableId="2004967915">
    <w:abstractNumId w:val="34"/>
  </w:num>
  <w:num w:numId="31" w16cid:durableId="1530410983">
    <w:abstractNumId w:val="24"/>
  </w:num>
  <w:num w:numId="32" w16cid:durableId="1252083407">
    <w:abstractNumId w:val="15"/>
  </w:num>
  <w:num w:numId="33" w16cid:durableId="797796251">
    <w:abstractNumId w:val="32"/>
  </w:num>
  <w:num w:numId="34" w16cid:durableId="613486804">
    <w:abstractNumId w:val="20"/>
  </w:num>
  <w:num w:numId="35" w16cid:durableId="1375884758">
    <w:abstractNumId w:val="13"/>
  </w:num>
  <w:num w:numId="36" w16cid:durableId="150104145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389"/>
    <w:rsid w:val="0006545D"/>
    <w:rsid w:val="00071828"/>
    <w:rsid w:val="00073525"/>
    <w:rsid w:val="00074C95"/>
    <w:rsid w:val="000A5124"/>
    <w:rsid w:val="000B1172"/>
    <w:rsid w:val="000B1B2C"/>
    <w:rsid w:val="000B3BCC"/>
    <w:rsid w:val="000D00D4"/>
    <w:rsid w:val="000D076E"/>
    <w:rsid w:val="000D2A35"/>
    <w:rsid w:val="000E169A"/>
    <w:rsid w:val="000F114A"/>
    <w:rsid w:val="000F308C"/>
    <w:rsid w:val="001018C3"/>
    <w:rsid w:val="001255C5"/>
    <w:rsid w:val="00130014"/>
    <w:rsid w:val="001350C0"/>
    <w:rsid w:val="00156957"/>
    <w:rsid w:val="00167CB6"/>
    <w:rsid w:val="00187D51"/>
    <w:rsid w:val="001A2628"/>
    <w:rsid w:val="001A29C4"/>
    <w:rsid w:val="001B00E3"/>
    <w:rsid w:val="001C256D"/>
    <w:rsid w:val="001F3FD9"/>
    <w:rsid w:val="001F5AA6"/>
    <w:rsid w:val="00213D60"/>
    <w:rsid w:val="00232D05"/>
    <w:rsid w:val="0023664F"/>
    <w:rsid w:val="00236858"/>
    <w:rsid w:val="00242EC2"/>
    <w:rsid w:val="00244E91"/>
    <w:rsid w:val="00267DBC"/>
    <w:rsid w:val="00280514"/>
    <w:rsid w:val="002B1711"/>
    <w:rsid w:val="002F53F5"/>
    <w:rsid w:val="00302F03"/>
    <w:rsid w:val="00306E90"/>
    <w:rsid w:val="00331157"/>
    <w:rsid w:val="0034130C"/>
    <w:rsid w:val="00356846"/>
    <w:rsid w:val="00384942"/>
    <w:rsid w:val="003A7E9B"/>
    <w:rsid w:val="003D29FE"/>
    <w:rsid w:val="003D6913"/>
    <w:rsid w:val="003D782F"/>
    <w:rsid w:val="003D7EE9"/>
    <w:rsid w:val="003F0009"/>
    <w:rsid w:val="003F623A"/>
    <w:rsid w:val="003F6AEC"/>
    <w:rsid w:val="0041218A"/>
    <w:rsid w:val="004249DF"/>
    <w:rsid w:val="00435D24"/>
    <w:rsid w:val="00463832"/>
    <w:rsid w:val="00470AF0"/>
    <w:rsid w:val="004808D3"/>
    <w:rsid w:val="00487A4F"/>
    <w:rsid w:val="00492824"/>
    <w:rsid w:val="004A35F8"/>
    <w:rsid w:val="004C4966"/>
    <w:rsid w:val="004C751B"/>
    <w:rsid w:val="004D3D51"/>
    <w:rsid w:val="0050443A"/>
    <w:rsid w:val="00506373"/>
    <w:rsid w:val="00510CA7"/>
    <w:rsid w:val="00522D05"/>
    <w:rsid w:val="00534967"/>
    <w:rsid w:val="00545E5F"/>
    <w:rsid w:val="00583C07"/>
    <w:rsid w:val="00584815"/>
    <w:rsid w:val="005976E8"/>
    <w:rsid w:val="005B4080"/>
    <w:rsid w:val="005C61DA"/>
    <w:rsid w:val="005E5E22"/>
    <w:rsid w:val="00633A08"/>
    <w:rsid w:val="0064401D"/>
    <w:rsid w:val="006739B4"/>
    <w:rsid w:val="0068249D"/>
    <w:rsid w:val="006825C6"/>
    <w:rsid w:val="006A665E"/>
    <w:rsid w:val="006C4966"/>
    <w:rsid w:val="006D2A89"/>
    <w:rsid w:val="006E248C"/>
    <w:rsid w:val="006E672A"/>
    <w:rsid w:val="007202CE"/>
    <w:rsid w:val="00720B47"/>
    <w:rsid w:val="00745E18"/>
    <w:rsid w:val="00746389"/>
    <w:rsid w:val="00781CDE"/>
    <w:rsid w:val="00790256"/>
    <w:rsid w:val="007B53B5"/>
    <w:rsid w:val="007B5B34"/>
    <w:rsid w:val="007C66B2"/>
    <w:rsid w:val="007E62E3"/>
    <w:rsid w:val="00801125"/>
    <w:rsid w:val="00836554"/>
    <w:rsid w:val="00844FBE"/>
    <w:rsid w:val="00847B56"/>
    <w:rsid w:val="00853B4B"/>
    <w:rsid w:val="0087062A"/>
    <w:rsid w:val="0087351F"/>
    <w:rsid w:val="00873996"/>
    <w:rsid w:val="008859B7"/>
    <w:rsid w:val="00886DB6"/>
    <w:rsid w:val="00887AD9"/>
    <w:rsid w:val="008C651F"/>
    <w:rsid w:val="008E4575"/>
    <w:rsid w:val="00905ECF"/>
    <w:rsid w:val="00950FF7"/>
    <w:rsid w:val="0095126A"/>
    <w:rsid w:val="0099078A"/>
    <w:rsid w:val="00991499"/>
    <w:rsid w:val="009A7933"/>
    <w:rsid w:val="009C2956"/>
    <w:rsid w:val="009E7D36"/>
    <w:rsid w:val="00A16A95"/>
    <w:rsid w:val="00A41156"/>
    <w:rsid w:val="00A635EB"/>
    <w:rsid w:val="00A65CFF"/>
    <w:rsid w:val="00A670AC"/>
    <w:rsid w:val="00A73CF4"/>
    <w:rsid w:val="00A7744B"/>
    <w:rsid w:val="00A856A9"/>
    <w:rsid w:val="00A92CB6"/>
    <w:rsid w:val="00AA244D"/>
    <w:rsid w:val="00AA52EE"/>
    <w:rsid w:val="00AB1AA8"/>
    <w:rsid w:val="00AF4014"/>
    <w:rsid w:val="00AF6BEC"/>
    <w:rsid w:val="00B04AD5"/>
    <w:rsid w:val="00B05656"/>
    <w:rsid w:val="00B10539"/>
    <w:rsid w:val="00B330B0"/>
    <w:rsid w:val="00B35674"/>
    <w:rsid w:val="00B40E1F"/>
    <w:rsid w:val="00B443FC"/>
    <w:rsid w:val="00B4743F"/>
    <w:rsid w:val="00B47C1D"/>
    <w:rsid w:val="00B73EB1"/>
    <w:rsid w:val="00B7776B"/>
    <w:rsid w:val="00B87EFE"/>
    <w:rsid w:val="00B95696"/>
    <w:rsid w:val="00B97019"/>
    <w:rsid w:val="00BC2725"/>
    <w:rsid w:val="00C011A8"/>
    <w:rsid w:val="00C36887"/>
    <w:rsid w:val="00C40237"/>
    <w:rsid w:val="00C51EA3"/>
    <w:rsid w:val="00C54F28"/>
    <w:rsid w:val="00C72E1F"/>
    <w:rsid w:val="00CA673A"/>
    <w:rsid w:val="00CB26F0"/>
    <w:rsid w:val="00CB380F"/>
    <w:rsid w:val="00CC291B"/>
    <w:rsid w:val="00CC7C34"/>
    <w:rsid w:val="00CE4328"/>
    <w:rsid w:val="00CF1C06"/>
    <w:rsid w:val="00D03F34"/>
    <w:rsid w:val="00D04BC0"/>
    <w:rsid w:val="00D21F30"/>
    <w:rsid w:val="00D34BFC"/>
    <w:rsid w:val="00D42942"/>
    <w:rsid w:val="00D51D05"/>
    <w:rsid w:val="00D70168"/>
    <w:rsid w:val="00D717D9"/>
    <w:rsid w:val="00D74249"/>
    <w:rsid w:val="00D77D45"/>
    <w:rsid w:val="00D949FC"/>
    <w:rsid w:val="00DA7B9C"/>
    <w:rsid w:val="00DB0FF0"/>
    <w:rsid w:val="00DD1C62"/>
    <w:rsid w:val="00DD6D59"/>
    <w:rsid w:val="00DF1B5B"/>
    <w:rsid w:val="00E04EF3"/>
    <w:rsid w:val="00E14862"/>
    <w:rsid w:val="00E178FC"/>
    <w:rsid w:val="00E24A0E"/>
    <w:rsid w:val="00E27063"/>
    <w:rsid w:val="00E276D7"/>
    <w:rsid w:val="00E407E7"/>
    <w:rsid w:val="00E51FB6"/>
    <w:rsid w:val="00E54960"/>
    <w:rsid w:val="00E55AB4"/>
    <w:rsid w:val="00E563FC"/>
    <w:rsid w:val="00E57B54"/>
    <w:rsid w:val="00E71201"/>
    <w:rsid w:val="00E74979"/>
    <w:rsid w:val="00E97C0C"/>
    <w:rsid w:val="00EB2F87"/>
    <w:rsid w:val="00EB533C"/>
    <w:rsid w:val="00EC6E38"/>
    <w:rsid w:val="00ED23C6"/>
    <w:rsid w:val="00EE23E8"/>
    <w:rsid w:val="00EE5AFC"/>
    <w:rsid w:val="00F001BA"/>
    <w:rsid w:val="00F01C28"/>
    <w:rsid w:val="00F04D96"/>
    <w:rsid w:val="00F1647B"/>
    <w:rsid w:val="00F34695"/>
    <w:rsid w:val="00F67BFD"/>
    <w:rsid w:val="00F8761B"/>
    <w:rsid w:val="00FC7345"/>
    <w:rsid w:val="00FC73D2"/>
    <w:rsid w:val="00FD5AEF"/>
    <w:rsid w:val="00FF18BB"/>
    <w:rsid w:val="00FF44B9"/>
    <w:rsid w:val="00FF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4FEB319"/>
  <w15:chartTrackingRefBased/>
  <w15:docId w15:val="{7532B0FD-112C-42E7-B9F2-168927BD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right"/>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2z2">
    <w:name w:val="WW8Num2z2"/>
    <w:rPr>
      <w:rFonts w:ascii="Wingdings" w:hAnsi="Wingdings" w:cs="Wingdings" w:hint="default"/>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DefaultText">
    <w:name w:val="Default Text"/>
    <w:basedOn w:val="Normal"/>
    <w:pPr>
      <w:autoSpaceDE w:val="0"/>
    </w:pPr>
  </w:style>
  <w:style w:type="paragraph" w:styleId="BodyTextIndent">
    <w:name w:val="Body Text Indent"/>
    <w:basedOn w:val="Normal"/>
    <w:pPr>
      <w:ind w:left="-540" w:firstLine="540"/>
    </w:pPr>
    <w:rPr>
      <w:rFonts w:ascii="Comic Sans MS" w:hAnsi="Comic Sans MS" w:cs="Comic Sans MS"/>
      <w:b/>
      <w:bCs/>
      <w:szCs w:val="28"/>
    </w:rPr>
  </w:style>
  <w:style w:type="paragraph" w:customStyle="1" w:styleId="xl24">
    <w:name w:val="xl24"/>
    <w:basedOn w:val="Normal"/>
    <w:pPr>
      <w:pBdr>
        <w:left w:val="single" w:sz="8" w:space="0" w:color="000000"/>
        <w:bottom w:val="single" w:sz="8" w:space="0" w:color="000000"/>
        <w:right w:val="single" w:sz="8" w:space="0" w:color="000000"/>
      </w:pBdr>
      <w:spacing w:before="280" w:after="280"/>
      <w:textAlignment w:val="center"/>
    </w:pPr>
  </w:style>
  <w:style w:type="paragraph" w:customStyle="1" w:styleId="xl25">
    <w:name w:val="xl25"/>
    <w:basedOn w:val="Normal"/>
    <w:pPr>
      <w:pBdr>
        <w:left w:val="single" w:sz="8" w:space="0" w:color="000000"/>
      </w:pBdr>
      <w:spacing w:before="280" w:after="280"/>
      <w:jc w:val="center"/>
      <w:textAlignment w:val="center"/>
    </w:pPr>
  </w:style>
  <w:style w:type="paragraph" w:customStyle="1" w:styleId="xl26">
    <w:name w:val="xl26"/>
    <w:basedOn w:val="Normal"/>
    <w:pPr>
      <w:pBdr>
        <w:top w:val="single" w:sz="8" w:space="0" w:color="000000"/>
        <w:left w:val="single" w:sz="8" w:space="0" w:color="000000"/>
      </w:pBdr>
      <w:spacing w:before="280" w:after="280"/>
      <w:jc w:val="center"/>
      <w:textAlignment w:val="center"/>
    </w:pPr>
  </w:style>
  <w:style w:type="paragraph" w:customStyle="1" w:styleId="xl27">
    <w:name w:val="xl27"/>
    <w:basedOn w:val="Normal"/>
    <w:pPr>
      <w:pBdr>
        <w:top w:val="single" w:sz="8" w:space="0" w:color="000000"/>
        <w:right w:val="single" w:sz="8" w:space="0" w:color="000000"/>
      </w:pBdr>
      <w:spacing w:before="280" w:after="280"/>
      <w:jc w:val="center"/>
      <w:textAlignment w:val="center"/>
    </w:pPr>
  </w:style>
  <w:style w:type="paragraph" w:customStyle="1" w:styleId="xl28">
    <w:name w:val="xl28"/>
    <w:basedOn w:val="Normal"/>
    <w:pPr>
      <w:pBdr>
        <w:right w:val="single" w:sz="8" w:space="0" w:color="000000"/>
      </w:pBdr>
      <w:spacing w:before="280" w:after="280"/>
      <w:jc w:val="center"/>
      <w:textAlignment w:val="center"/>
    </w:pPr>
  </w:style>
  <w:style w:type="paragraph" w:customStyle="1" w:styleId="xl29">
    <w:name w:val="xl29"/>
    <w:basedOn w:val="Normal"/>
    <w:pPr>
      <w:pBdr>
        <w:left w:val="single" w:sz="8" w:space="0" w:color="000000"/>
        <w:bottom w:val="single" w:sz="8" w:space="0" w:color="000000"/>
      </w:pBdr>
      <w:spacing w:before="280" w:after="280"/>
      <w:jc w:val="center"/>
      <w:textAlignment w:val="center"/>
    </w:pPr>
  </w:style>
  <w:style w:type="paragraph" w:customStyle="1" w:styleId="xl30">
    <w:name w:val="xl30"/>
    <w:basedOn w:val="Normal"/>
    <w:pPr>
      <w:pBdr>
        <w:bottom w:val="single" w:sz="8" w:space="0" w:color="000000"/>
        <w:right w:val="single" w:sz="8" w:space="0" w:color="000000"/>
      </w:pBdr>
      <w:spacing w:before="280" w:after="280"/>
      <w:jc w:val="center"/>
      <w:textAlignment w:val="center"/>
    </w:pPr>
  </w:style>
  <w:style w:type="paragraph" w:customStyle="1" w:styleId="xl31">
    <w:name w:val="xl31"/>
    <w:basedOn w:val="Normal"/>
    <w:pPr>
      <w:pBdr>
        <w:left w:val="single" w:sz="8" w:space="0" w:color="000000"/>
        <w:right w:val="single" w:sz="4" w:space="0" w:color="000000"/>
      </w:pBdr>
      <w:spacing w:before="280" w:after="280"/>
      <w:jc w:val="center"/>
      <w:textAlignment w:val="center"/>
    </w:pPr>
  </w:style>
  <w:style w:type="paragraph" w:customStyle="1" w:styleId="xl32">
    <w:name w:val="xl32"/>
    <w:basedOn w:val="Normal"/>
    <w:pPr>
      <w:pBdr>
        <w:left w:val="single" w:sz="4" w:space="0" w:color="000000"/>
        <w:right w:val="single" w:sz="8" w:space="0" w:color="000000"/>
      </w:pBdr>
      <w:spacing w:before="280" w:after="280"/>
      <w:jc w:val="center"/>
      <w:textAlignment w:val="center"/>
    </w:pPr>
  </w:style>
  <w:style w:type="paragraph" w:customStyle="1" w:styleId="xl33">
    <w:name w:val="xl33"/>
    <w:basedOn w:val="Normal"/>
    <w:pPr>
      <w:pBdr>
        <w:left w:val="single" w:sz="8" w:space="0" w:color="000000"/>
        <w:bottom w:val="single" w:sz="8" w:space="0" w:color="000000"/>
        <w:right w:val="single" w:sz="4" w:space="0" w:color="000000"/>
      </w:pBdr>
      <w:spacing w:before="280" w:after="280"/>
      <w:textAlignment w:val="center"/>
    </w:pPr>
  </w:style>
  <w:style w:type="paragraph" w:customStyle="1" w:styleId="xl34">
    <w:name w:val="xl34"/>
    <w:basedOn w:val="Normal"/>
    <w:pPr>
      <w:pBdr>
        <w:left w:val="single" w:sz="4" w:space="0" w:color="000000"/>
        <w:bottom w:val="single" w:sz="8" w:space="0" w:color="000000"/>
        <w:right w:val="single" w:sz="8" w:space="0" w:color="000000"/>
      </w:pBdr>
      <w:spacing w:before="280" w:after="280"/>
      <w:textAlignment w:val="center"/>
    </w:pPr>
  </w:style>
  <w:style w:type="paragraph" w:customStyle="1" w:styleId="xl35">
    <w:name w:val="xl35"/>
    <w:basedOn w:val="Normal"/>
    <w:pPr>
      <w:pBdr>
        <w:left w:val="single" w:sz="8" w:space="0" w:color="000000"/>
        <w:right w:val="single" w:sz="4" w:space="0" w:color="000000"/>
      </w:pBdr>
      <w:spacing w:before="280" w:after="280"/>
      <w:textAlignment w:val="center"/>
    </w:pPr>
  </w:style>
  <w:style w:type="paragraph" w:customStyle="1" w:styleId="xl36">
    <w:name w:val="xl36"/>
    <w:basedOn w:val="Normal"/>
    <w:pPr>
      <w:pBdr>
        <w:left w:val="single" w:sz="4" w:space="0" w:color="000000"/>
        <w:right w:val="single" w:sz="8" w:space="0" w:color="000000"/>
      </w:pBdr>
      <w:spacing w:before="280" w:after="280"/>
      <w:textAlignment w:val="center"/>
    </w:pPr>
  </w:style>
  <w:style w:type="paragraph" w:customStyle="1" w:styleId="xl37">
    <w:name w:val="xl37"/>
    <w:basedOn w:val="Normal"/>
    <w:pPr>
      <w:pBdr>
        <w:top w:val="single" w:sz="8" w:space="0" w:color="000000"/>
        <w:left w:val="single" w:sz="8" w:space="0" w:color="000000"/>
        <w:right w:val="single" w:sz="4" w:space="0" w:color="000000"/>
      </w:pBdr>
      <w:spacing w:before="280" w:after="280"/>
      <w:jc w:val="center"/>
      <w:textAlignment w:val="center"/>
    </w:pPr>
  </w:style>
  <w:style w:type="paragraph" w:customStyle="1" w:styleId="xl38">
    <w:name w:val="xl38"/>
    <w:basedOn w:val="Normal"/>
    <w:pPr>
      <w:pBdr>
        <w:top w:val="single" w:sz="8" w:space="0" w:color="000000"/>
        <w:left w:val="single" w:sz="4" w:space="0" w:color="000000"/>
        <w:right w:val="single" w:sz="8" w:space="0" w:color="000000"/>
      </w:pBdr>
      <w:spacing w:before="280" w:after="280"/>
      <w:jc w:val="center"/>
      <w:textAlignment w:val="center"/>
    </w:pPr>
  </w:style>
  <w:style w:type="paragraph" w:customStyle="1" w:styleId="xl39">
    <w:name w:val="xl39"/>
    <w:basedOn w:val="Normal"/>
    <w:pPr>
      <w:pBdr>
        <w:left w:val="single" w:sz="8" w:space="0" w:color="000000"/>
        <w:bottom w:val="single" w:sz="8" w:space="0" w:color="000000"/>
        <w:right w:val="single" w:sz="4" w:space="0" w:color="000000"/>
      </w:pBdr>
      <w:spacing w:before="280" w:after="280"/>
      <w:jc w:val="center"/>
      <w:textAlignment w:val="center"/>
    </w:pPr>
  </w:style>
  <w:style w:type="paragraph" w:customStyle="1" w:styleId="xl40">
    <w:name w:val="xl40"/>
    <w:basedOn w:val="Normal"/>
    <w:pPr>
      <w:pBdr>
        <w:left w:val="single" w:sz="4" w:space="0" w:color="000000"/>
        <w:bottom w:val="single" w:sz="8" w:space="0" w:color="000000"/>
        <w:right w:val="single" w:sz="8" w:space="0" w:color="000000"/>
      </w:pBdr>
      <w:spacing w:before="280" w:after="280"/>
      <w:jc w:val="center"/>
      <w:textAlignment w:val="center"/>
    </w:pPr>
  </w:style>
  <w:style w:type="paragraph" w:customStyle="1" w:styleId="xl41">
    <w:name w:val="xl41"/>
    <w:basedOn w:val="Normal"/>
    <w:pPr>
      <w:pBdr>
        <w:left w:val="single" w:sz="8" w:space="0" w:color="000000"/>
        <w:right w:val="single" w:sz="4" w:space="0" w:color="000000"/>
      </w:pBdr>
      <w:spacing w:before="280" w:after="280"/>
      <w:jc w:val="center"/>
    </w:pPr>
  </w:style>
  <w:style w:type="paragraph" w:customStyle="1" w:styleId="xl42">
    <w:name w:val="xl42"/>
    <w:basedOn w:val="Normal"/>
    <w:pPr>
      <w:pBdr>
        <w:left w:val="single" w:sz="4" w:space="0" w:color="000000"/>
        <w:right w:val="single" w:sz="8" w:space="0" w:color="000000"/>
      </w:pBdr>
      <w:spacing w:before="280" w:after="280"/>
      <w:jc w:val="center"/>
    </w:pPr>
  </w:style>
  <w:style w:type="paragraph" w:customStyle="1" w:styleId="xl43">
    <w:name w:val="xl43"/>
    <w:basedOn w:val="Normal"/>
    <w:pPr>
      <w:pBdr>
        <w:top w:val="single" w:sz="8" w:space="0" w:color="000000"/>
        <w:left w:val="single" w:sz="8" w:space="0" w:color="000000"/>
        <w:right w:val="single" w:sz="8" w:space="0" w:color="000000"/>
      </w:pBdr>
      <w:spacing w:before="280" w:after="280"/>
      <w:jc w:val="center"/>
      <w:textAlignment w:val="center"/>
    </w:pPr>
    <w:rPr>
      <w:rFonts w:ascii="Arial" w:hAnsi="Arial" w:cs="Arial"/>
      <w:b/>
      <w:bCs/>
    </w:rPr>
  </w:style>
  <w:style w:type="paragraph" w:customStyle="1" w:styleId="xl44">
    <w:name w:val="xl44"/>
    <w:basedOn w:val="Normal"/>
    <w:pPr>
      <w:pBdr>
        <w:left w:val="single" w:sz="8" w:space="0" w:color="000000"/>
        <w:bottom w:val="single" w:sz="8" w:space="0" w:color="000000"/>
        <w:right w:val="single" w:sz="8" w:space="0" w:color="000000"/>
      </w:pBdr>
      <w:spacing w:before="280" w:after="280"/>
      <w:jc w:val="center"/>
      <w:textAlignment w:val="center"/>
    </w:pPr>
    <w:rPr>
      <w:rFonts w:ascii="Arial" w:hAnsi="Arial" w:cs="Arial"/>
      <w:b/>
      <w:bCs/>
    </w:rPr>
  </w:style>
  <w:style w:type="paragraph" w:customStyle="1" w:styleId="xl45">
    <w:name w:val="xl45"/>
    <w:basedOn w:val="Normal"/>
    <w:pPr>
      <w:pBdr>
        <w:left w:val="single" w:sz="8" w:space="0" w:color="000000"/>
        <w:bottom w:val="single" w:sz="8" w:space="0" w:color="000000"/>
        <w:right w:val="single" w:sz="4" w:space="0" w:color="000000"/>
      </w:pBdr>
      <w:spacing w:before="280" w:after="280"/>
      <w:jc w:val="center"/>
    </w:pPr>
  </w:style>
  <w:style w:type="paragraph" w:customStyle="1" w:styleId="xl46">
    <w:name w:val="xl46"/>
    <w:basedOn w:val="Normal"/>
    <w:pPr>
      <w:pBdr>
        <w:left w:val="single" w:sz="4" w:space="0" w:color="000000"/>
        <w:bottom w:val="single" w:sz="8" w:space="0" w:color="000000"/>
        <w:right w:val="single" w:sz="8" w:space="0" w:color="000000"/>
      </w:pBdr>
      <w:spacing w:before="280" w:after="280"/>
      <w:jc w:val="center"/>
    </w:pPr>
  </w:style>
  <w:style w:type="character" w:styleId="Strong">
    <w:name w:val="Strong"/>
    <w:uiPriority w:val="22"/>
    <w:qFormat/>
    <w:rsid w:val="00AF6BEC"/>
    <w:rPr>
      <w:b/>
      <w:bCs/>
    </w:rPr>
  </w:style>
  <w:style w:type="paragraph" w:styleId="Header">
    <w:name w:val="header"/>
    <w:basedOn w:val="Normal"/>
    <w:link w:val="HeaderChar"/>
    <w:uiPriority w:val="99"/>
    <w:unhideWhenUsed/>
    <w:rsid w:val="009E7D36"/>
    <w:pPr>
      <w:tabs>
        <w:tab w:val="center" w:pos="4680"/>
        <w:tab w:val="right" w:pos="9360"/>
      </w:tabs>
    </w:pPr>
  </w:style>
  <w:style w:type="character" w:customStyle="1" w:styleId="HeaderChar">
    <w:name w:val="Header Char"/>
    <w:basedOn w:val="DefaultParagraphFont"/>
    <w:link w:val="Header"/>
    <w:uiPriority w:val="99"/>
    <w:rsid w:val="009E7D36"/>
    <w:rPr>
      <w:sz w:val="24"/>
      <w:szCs w:val="24"/>
      <w:lang w:eastAsia="ar-SA"/>
    </w:rPr>
  </w:style>
  <w:style w:type="paragraph" w:styleId="Footer">
    <w:name w:val="footer"/>
    <w:basedOn w:val="Normal"/>
    <w:link w:val="FooterChar"/>
    <w:uiPriority w:val="99"/>
    <w:unhideWhenUsed/>
    <w:rsid w:val="009E7D36"/>
    <w:pPr>
      <w:tabs>
        <w:tab w:val="center" w:pos="4680"/>
        <w:tab w:val="right" w:pos="9360"/>
      </w:tabs>
    </w:pPr>
  </w:style>
  <w:style w:type="character" w:customStyle="1" w:styleId="FooterChar">
    <w:name w:val="Footer Char"/>
    <w:basedOn w:val="DefaultParagraphFont"/>
    <w:link w:val="Footer"/>
    <w:uiPriority w:val="99"/>
    <w:rsid w:val="009E7D36"/>
    <w:rPr>
      <w:sz w:val="24"/>
      <w:szCs w:val="24"/>
      <w:lang w:eastAsia="ar-SA"/>
    </w:rPr>
  </w:style>
  <w:style w:type="table" w:styleId="TableGrid">
    <w:name w:val="Table Grid"/>
    <w:basedOn w:val="TableNormal"/>
    <w:uiPriority w:val="39"/>
    <w:rsid w:val="00E51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7C3C7-4504-4011-A7CD-B04E73271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Christmas Quillow</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Quillow</dc:title>
  <dc:subject/>
  <dc:creator>Lisa</dc:creator>
  <cp:keywords/>
  <cp:lastModifiedBy>Lisa Stevens</cp:lastModifiedBy>
  <cp:revision>2</cp:revision>
  <cp:lastPrinted>2005-05-20T04:02:00Z</cp:lastPrinted>
  <dcterms:created xsi:type="dcterms:W3CDTF">2022-08-29T13:31:00Z</dcterms:created>
  <dcterms:modified xsi:type="dcterms:W3CDTF">2022-08-29T13:31:00Z</dcterms:modified>
</cp:coreProperties>
</file>