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401D" w14:textId="477E8BB7" w:rsidR="00A9204E" w:rsidRPr="00DE11F9" w:rsidRDefault="008F7004" w:rsidP="008F7004">
      <w:pPr>
        <w:jc w:val="center"/>
        <w:rPr>
          <w:rFonts w:ascii="Comic Sans MS" w:hAnsi="Comic Sans MS"/>
          <w:sz w:val="28"/>
          <w:szCs w:val="40"/>
        </w:rPr>
      </w:pPr>
      <w:r w:rsidRPr="00DE11F9">
        <w:rPr>
          <w:rFonts w:ascii="Comic Sans MS" w:hAnsi="Comic Sans MS"/>
          <w:sz w:val="28"/>
          <w:szCs w:val="40"/>
        </w:rPr>
        <w:t>FLORENCE FLAMINGO</w:t>
      </w:r>
    </w:p>
    <w:p w14:paraId="37433781" w14:textId="4C2BA592" w:rsidR="005D14E3" w:rsidRPr="00DE11F9" w:rsidRDefault="005D14E3" w:rsidP="005D14E3">
      <w:pPr>
        <w:rPr>
          <w:rFonts w:ascii="Comic Sans MS" w:hAnsi="Comic Sans MS"/>
          <w:sz w:val="28"/>
          <w:szCs w:val="40"/>
        </w:rPr>
      </w:pPr>
    </w:p>
    <w:p w14:paraId="417BA882" w14:textId="2F2EA39B" w:rsidR="005D14E3" w:rsidRPr="00DE11F9" w:rsidRDefault="005D14E3" w:rsidP="005D14E3">
      <w:pPr>
        <w:rPr>
          <w:rFonts w:ascii="Comic Sans MS" w:hAnsi="Comic Sans MS"/>
          <w:szCs w:val="32"/>
          <w:u w:val="single"/>
        </w:rPr>
      </w:pPr>
      <w:r w:rsidRPr="00DE11F9">
        <w:rPr>
          <w:rFonts w:ascii="Comic Sans MS" w:hAnsi="Comic Sans MS"/>
          <w:szCs w:val="32"/>
          <w:u w:val="single"/>
        </w:rPr>
        <w:t>For the first day of class</w:t>
      </w:r>
      <w:r w:rsidR="002D5801" w:rsidRPr="00DE11F9">
        <w:rPr>
          <w:rFonts w:ascii="Comic Sans MS" w:hAnsi="Comic Sans MS"/>
          <w:szCs w:val="32"/>
          <w:u w:val="single"/>
        </w:rPr>
        <w:t xml:space="preserve"> (Feb. </w:t>
      </w:r>
      <w:r w:rsidR="00995665" w:rsidRPr="00DE11F9">
        <w:rPr>
          <w:rFonts w:ascii="Comic Sans MS" w:hAnsi="Comic Sans MS"/>
          <w:szCs w:val="32"/>
          <w:u w:val="single"/>
        </w:rPr>
        <w:t>2, 9:00 am)</w:t>
      </w:r>
      <w:r w:rsidRPr="00DE11F9">
        <w:rPr>
          <w:rFonts w:ascii="Comic Sans MS" w:hAnsi="Comic Sans MS"/>
          <w:szCs w:val="32"/>
          <w:u w:val="single"/>
        </w:rPr>
        <w:t>:</w:t>
      </w:r>
    </w:p>
    <w:p w14:paraId="1A198E04" w14:textId="7A66E7EB" w:rsidR="008F7004" w:rsidRPr="00DE11F9" w:rsidRDefault="008F7004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Florence Flamingo pattern by Elizabeth Hartman</w:t>
      </w:r>
    </w:p>
    <w:p w14:paraId="58DC2725" w14:textId="77777777" w:rsidR="005D14E3" w:rsidRPr="00DE11F9" w:rsidRDefault="005D14E3" w:rsidP="008F7004">
      <w:pPr>
        <w:rPr>
          <w:rFonts w:ascii="Comic Sans MS" w:hAnsi="Comic Sans MS"/>
          <w:szCs w:val="32"/>
        </w:rPr>
      </w:pPr>
    </w:p>
    <w:p w14:paraId="7EFF2D75" w14:textId="32AC63B9" w:rsidR="008F7004" w:rsidRPr="00DE11F9" w:rsidRDefault="008F7004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Fabric listed on pattern for either small (45 x 45) or large quilt (59 x 79)</w:t>
      </w:r>
    </w:p>
    <w:p w14:paraId="4A6B4C3B" w14:textId="08A699CC" w:rsidR="008F7004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N</w:t>
      </w:r>
      <w:r w:rsidR="008F7004" w:rsidRPr="00DE11F9">
        <w:rPr>
          <w:rFonts w:ascii="Comic Sans MS" w:hAnsi="Comic Sans MS"/>
          <w:szCs w:val="32"/>
        </w:rPr>
        <w:t xml:space="preserve">ote: The “colorful fabrics” listed are for the flamingo bodies and legs. Six colors are used for each flamingo (five for the body and one for the legs). </w:t>
      </w:r>
      <w:r w:rsidR="008F7004" w:rsidRPr="00DE11F9">
        <w:rPr>
          <w:rFonts w:ascii="Comic Sans MS" w:hAnsi="Comic Sans MS"/>
          <w:szCs w:val="32"/>
          <w:highlight w:val="yellow"/>
        </w:rPr>
        <w:t>If you’d like help shopping for fabric, I am happy to go with you. You can call or text me at 801-703-1688.</w:t>
      </w:r>
    </w:p>
    <w:p w14:paraId="6831F4EB" w14:textId="77777777" w:rsidR="005D14E3" w:rsidRPr="00DE11F9" w:rsidRDefault="005D14E3" w:rsidP="008F7004">
      <w:pPr>
        <w:rPr>
          <w:rFonts w:ascii="Comic Sans MS" w:hAnsi="Comic Sans MS"/>
          <w:szCs w:val="32"/>
        </w:rPr>
      </w:pPr>
    </w:p>
    <w:p w14:paraId="11A674A0" w14:textId="23BAA206" w:rsidR="005D14E3" w:rsidRPr="00DE11F9" w:rsidRDefault="008F7004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Cutting mat</w:t>
      </w:r>
      <w:r w:rsidR="005D14E3" w:rsidRPr="00DE11F9">
        <w:rPr>
          <w:rFonts w:ascii="Comic Sans MS" w:hAnsi="Comic Sans MS"/>
          <w:szCs w:val="32"/>
        </w:rPr>
        <w:t xml:space="preserve"> (large, and I like to use a small, rotating cutting mat for small trimming during assembly of quilt)</w:t>
      </w:r>
    </w:p>
    <w:p w14:paraId="3628FF38" w14:textId="5DD3DC63" w:rsidR="005D14E3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 xml:space="preserve">-- </w:t>
      </w:r>
      <w:r w:rsidR="008F7004" w:rsidRPr="00DE11F9">
        <w:rPr>
          <w:rFonts w:ascii="Comic Sans MS" w:hAnsi="Comic Sans MS"/>
          <w:szCs w:val="32"/>
        </w:rPr>
        <w:t>Rotary cutter</w:t>
      </w:r>
    </w:p>
    <w:p w14:paraId="39F0E2A8" w14:textId="3194FD86" w:rsidR="005D14E3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Rulers</w:t>
      </w:r>
    </w:p>
    <w:p w14:paraId="3BCEDB31" w14:textId="1E904CE0" w:rsidR="00B67D2D" w:rsidRPr="00DE11F9" w:rsidRDefault="00B67D2D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Sewing/fabric scissors</w:t>
      </w:r>
    </w:p>
    <w:p w14:paraId="462D5AD7" w14:textId="3DC63D19" w:rsidR="005D14E3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Something or some way to label and keep</w:t>
      </w:r>
      <w:r w:rsidR="00B67D2D" w:rsidRPr="00DE11F9">
        <w:rPr>
          <w:rFonts w:ascii="Comic Sans MS" w:hAnsi="Comic Sans MS"/>
          <w:szCs w:val="32"/>
        </w:rPr>
        <w:t xml:space="preserve"> cut</w:t>
      </w:r>
      <w:r w:rsidRPr="00DE11F9">
        <w:rPr>
          <w:rFonts w:ascii="Comic Sans MS" w:hAnsi="Comic Sans MS"/>
          <w:szCs w:val="32"/>
        </w:rPr>
        <w:t xml:space="preserve"> fabric organized (numbered pins, clips, little baggies, sectioned container</w:t>
      </w:r>
      <w:r w:rsidR="00DE11F9">
        <w:rPr>
          <w:rFonts w:ascii="Comic Sans MS" w:hAnsi="Comic Sans MS"/>
          <w:szCs w:val="32"/>
        </w:rPr>
        <w:t>;</w:t>
      </w:r>
      <w:r w:rsidRPr="00DE11F9">
        <w:rPr>
          <w:rFonts w:ascii="Comic Sans MS" w:hAnsi="Comic Sans MS"/>
          <w:szCs w:val="32"/>
        </w:rPr>
        <w:t xml:space="preserve"> paper for making notes, pen/pencil, fabric marker, scissors for paper, etc.)</w:t>
      </w:r>
    </w:p>
    <w:p w14:paraId="520CD693" w14:textId="77777777" w:rsidR="005D14E3" w:rsidRPr="00DE11F9" w:rsidRDefault="005D14E3" w:rsidP="008F7004">
      <w:pPr>
        <w:rPr>
          <w:rFonts w:ascii="Comic Sans MS" w:hAnsi="Comic Sans MS"/>
          <w:szCs w:val="32"/>
        </w:rPr>
      </w:pPr>
    </w:p>
    <w:p w14:paraId="5DE198B6" w14:textId="0AA2B23B" w:rsidR="005D14E3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We will</w:t>
      </w:r>
      <w:r w:rsidR="00995665" w:rsidRPr="00DE11F9">
        <w:rPr>
          <w:rFonts w:ascii="Comic Sans MS" w:hAnsi="Comic Sans MS"/>
          <w:szCs w:val="32"/>
        </w:rPr>
        <w:t xml:space="preserve"> cut all</w:t>
      </w:r>
      <w:r w:rsidRPr="00DE11F9">
        <w:rPr>
          <w:rFonts w:ascii="Comic Sans MS" w:hAnsi="Comic Sans MS"/>
          <w:szCs w:val="32"/>
        </w:rPr>
        <w:t xml:space="preserve"> of the fabric the first day of class</w:t>
      </w:r>
      <w:r w:rsidR="00995665" w:rsidRPr="00DE11F9">
        <w:rPr>
          <w:rFonts w:ascii="Comic Sans MS" w:hAnsi="Comic Sans MS"/>
          <w:szCs w:val="32"/>
        </w:rPr>
        <w:t>. We likely won’t have time to do any sewing.</w:t>
      </w:r>
    </w:p>
    <w:p w14:paraId="2DE64C8B" w14:textId="77777777" w:rsidR="005D14E3" w:rsidRPr="00DE11F9" w:rsidRDefault="005D14E3" w:rsidP="008F7004">
      <w:pPr>
        <w:rPr>
          <w:rFonts w:ascii="Comic Sans MS" w:hAnsi="Comic Sans MS"/>
          <w:szCs w:val="32"/>
        </w:rPr>
      </w:pPr>
    </w:p>
    <w:p w14:paraId="5EAC58F5" w14:textId="011BD791" w:rsidR="008F7004" w:rsidRPr="00DE11F9" w:rsidRDefault="005D14E3" w:rsidP="008F7004">
      <w:pPr>
        <w:rPr>
          <w:rFonts w:ascii="Comic Sans MS" w:hAnsi="Comic Sans MS"/>
          <w:szCs w:val="32"/>
          <w:u w:val="single"/>
        </w:rPr>
      </w:pPr>
      <w:r w:rsidRPr="00DE11F9">
        <w:rPr>
          <w:rFonts w:ascii="Comic Sans MS" w:hAnsi="Comic Sans MS"/>
          <w:szCs w:val="32"/>
          <w:u w:val="single"/>
        </w:rPr>
        <w:t>For remaining classes</w:t>
      </w:r>
      <w:r w:rsidR="00995665" w:rsidRPr="00DE11F9">
        <w:rPr>
          <w:rFonts w:ascii="Comic Sans MS" w:hAnsi="Comic Sans MS"/>
          <w:szCs w:val="32"/>
          <w:u w:val="single"/>
        </w:rPr>
        <w:t xml:space="preserve"> (March 2, April 6, May 4)</w:t>
      </w:r>
      <w:r w:rsidRPr="00DE11F9">
        <w:rPr>
          <w:rFonts w:ascii="Comic Sans MS" w:hAnsi="Comic Sans MS"/>
          <w:szCs w:val="32"/>
          <w:u w:val="single"/>
        </w:rPr>
        <w:t>:</w:t>
      </w:r>
    </w:p>
    <w:p w14:paraId="4E389B5E" w14:textId="4504DF46" w:rsidR="005D14E3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Sewing machine</w:t>
      </w:r>
    </w:p>
    <w:p w14:paraId="3BDF8DE7" w14:textId="16FB4B6E" w:rsidR="005D14E3" w:rsidRPr="00DE11F9" w:rsidRDefault="005D14E3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Basic sewing tools</w:t>
      </w:r>
    </w:p>
    <w:p w14:paraId="41896BD0" w14:textId="24297B97" w:rsidR="005D14E3" w:rsidRPr="00DE11F9" w:rsidRDefault="00B67D2D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Natural or gray thread</w:t>
      </w:r>
    </w:p>
    <w:p w14:paraId="6677263F" w14:textId="1E9C4300" w:rsidR="00995665" w:rsidRPr="00DE11F9" w:rsidRDefault="00995665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-- All of the items listed above</w:t>
      </w:r>
    </w:p>
    <w:p w14:paraId="6BC30800" w14:textId="3416E043" w:rsidR="00995665" w:rsidRPr="00DE11F9" w:rsidRDefault="00995665" w:rsidP="008F7004">
      <w:pPr>
        <w:rPr>
          <w:rFonts w:ascii="Comic Sans MS" w:hAnsi="Comic Sans MS"/>
          <w:szCs w:val="32"/>
        </w:rPr>
      </w:pPr>
    </w:p>
    <w:p w14:paraId="6CA63258" w14:textId="0B7A73C5" w:rsidR="00995665" w:rsidRPr="00DE11F9" w:rsidRDefault="00995665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You are welcome to call me with any questions.</w:t>
      </w:r>
    </w:p>
    <w:p w14:paraId="447C8E98" w14:textId="590920C9" w:rsidR="00B67D2D" w:rsidRPr="00DE11F9" w:rsidRDefault="00995665" w:rsidP="008F7004">
      <w:pPr>
        <w:rPr>
          <w:rFonts w:ascii="Comic Sans MS" w:hAnsi="Comic Sans MS"/>
          <w:szCs w:val="32"/>
        </w:rPr>
      </w:pPr>
      <w:r w:rsidRPr="00DE11F9">
        <w:rPr>
          <w:rFonts w:ascii="Comic Sans MS" w:hAnsi="Comic Sans MS"/>
          <w:szCs w:val="32"/>
        </w:rPr>
        <w:t>Michele Halls 801-703-1688</w:t>
      </w:r>
      <w:bookmarkStart w:id="0" w:name="_GoBack"/>
      <w:bookmarkEnd w:id="0"/>
    </w:p>
    <w:sectPr w:rsidR="00B67D2D" w:rsidRPr="00DE11F9" w:rsidSect="00986D98">
      <w:footerReference w:type="default" r:id="rId10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DDFA" w14:textId="77777777" w:rsidR="00B757AC" w:rsidRDefault="00B757AC" w:rsidP="00DE11F9">
      <w:r>
        <w:separator/>
      </w:r>
    </w:p>
  </w:endnote>
  <w:endnote w:type="continuationSeparator" w:id="0">
    <w:p w14:paraId="37B11E7B" w14:textId="77777777" w:rsidR="00B757AC" w:rsidRDefault="00B757AC" w:rsidP="00DE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0228" w14:textId="6521BB01" w:rsidR="00DE11F9" w:rsidRDefault="00DE11F9">
    <w:pPr>
      <w:pStyle w:val="Footer"/>
    </w:pPr>
  </w:p>
  <w:p w14:paraId="763F6BF4" w14:textId="322D54F2" w:rsidR="00DE11F9" w:rsidRDefault="00DE11F9">
    <w:pPr>
      <w:pStyle w:val="Footer"/>
    </w:pPr>
  </w:p>
  <w:p w14:paraId="563324F8" w14:textId="1020A2BB" w:rsidR="00DE11F9" w:rsidRDefault="00986D9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A823B" wp14:editId="4F0F991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66800" cy="803275"/>
          <wp:effectExtent l="0" t="0" r="0" b="0"/>
          <wp:wrapTight wrapText="bothSides">
            <wp:wrapPolygon edited="0">
              <wp:start x="0" y="0"/>
              <wp:lineTo x="0" y="21002"/>
              <wp:lineTo x="21214" y="21002"/>
              <wp:lineTo x="21214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A LOGO 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F7C04" w14:textId="77777777" w:rsidR="00986D98" w:rsidRDefault="00DE11F9" w:rsidP="00DE11F9">
    <w:pPr>
      <w:pStyle w:val="Footer"/>
      <w:jc w:val="right"/>
      <w:rPr>
        <w:rFonts w:ascii="Comic Sans MS" w:hAnsi="Comic Sans MS"/>
        <w:sz w:val="20"/>
      </w:rPr>
    </w:pPr>
    <w:r w:rsidRPr="003068B4">
      <w:rPr>
        <w:rFonts w:ascii="Comic Sans MS" w:hAnsi="Comic Sans MS"/>
        <w:sz w:val="20"/>
      </w:rPr>
      <w:t>2155 S Orchard Drive, Suite 102</w:t>
    </w:r>
  </w:p>
  <w:p w14:paraId="38D8CBD6" w14:textId="48B58BE1" w:rsidR="00DE11F9" w:rsidRPr="003068B4" w:rsidRDefault="003068B4" w:rsidP="00DE11F9">
    <w:pPr>
      <w:pStyle w:val="Footer"/>
      <w:jc w:val="right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Bountiful</w:t>
    </w:r>
    <w:r w:rsidR="00986D98">
      <w:rPr>
        <w:rFonts w:ascii="Comic Sans MS" w:hAnsi="Comic Sans MS"/>
        <w:sz w:val="20"/>
      </w:rPr>
      <w:t>,</w:t>
    </w:r>
    <w:r>
      <w:rPr>
        <w:rFonts w:ascii="Comic Sans MS" w:hAnsi="Comic Sans MS"/>
        <w:sz w:val="20"/>
      </w:rPr>
      <w:t xml:space="preserve"> Utah</w:t>
    </w:r>
  </w:p>
  <w:p w14:paraId="777A07C3" w14:textId="1B37D2BD" w:rsidR="00DE11F9" w:rsidRPr="003068B4" w:rsidRDefault="00DE11F9" w:rsidP="00DE11F9">
    <w:pPr>
      <w:pStyle w:val="Footer"/>
      <w:jc w:val="right"/>
      <w:rPr>
        <w:rFonts w:ascii="Comic Sans MS" w:hAnsi="Comic Sans MS"/>
        <w:sz w:val="20"/>
      </w:rPr>
    </w:pPr>
    <w:r w:rsidRPr="003068B4">
      <w:rPr>
        <w:rFonts w:ascii="Comic Sans MS" w:hAnsi="Comic Sans MS"/>
        <w:sz w:val="20"/>
      </w:rPr>
      <w:t>801-292-1710</w:t>
    </w:r>
  </w:p>
  <w:p w14:paraId="5D805A6D" w14:textId="635580ED" w:rsidR="00DE11F9" w:rsidRPr="00DE11F9" w:rsidRDefault="00DE11F9" w:rsidP="00DE11F9">
    <w:pPr>
      <w:pStyle w:val="Footer"/>
      <w:jc w:val="right"/>
      <w:rPr>
        <w:rFonts w:ascii="Comic Sans MS" w:hAnsi="Comic Sans MS"/>
      </w:rPr>
    </w:pPr>
    <w:r w:rsidRPr="003068B4">
      <w:rPr>
        <w:rFonts w:ascii="Comic Sans MS" w:hAnsi="Comic Sans MS"/>
        <w:sz w:val="20"/>
      </w:rPr>
      <w:t>www.quiltersattic-utah.com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6746" w14:textId="77777777" w:rsidR="00B757AC" w:rsidRDefault="00B757AC" w:rsidP="00DE11F9">
      <w:r>
        <w:separator/>
      </w:r>
    </w:p>
  </w:footnote>
  <w:footnote w:type="continuationSeparator" w:id="0">
    <w:p w14:paraId="6CB3C0AF" w14:textId="77777777" w:rsidR="00B757AC" w:rsidRDefault="00B757AC" w:rsidP="00DE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365C2B"/>
    <w:multiLevelType w:val="hybridMultilevel"/>
    <w:tmpl w:val="F0209078"/>
    <w:lvl w:ilvl="0" w:tplc="F9BE86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D9089D"/>
    <w:multiLevelType w:val="hybridMultilevel"/>
    <w:tmpl w:val="32F427B2"/>
    <w:lvl w:ilvl="0" w:tplc="D9B0E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1D32EC4"/>
    <w:multiLevelType w:val="hybridMultilevel"/>
    <w:tmpl w:val="CD9C6A28"/>
    <w:lvl w:ilvl="0" w:tplc="8B083D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5A5C59"/>
    <w:multiLevelType w:val="hybridMultilevel"/>
    <w:tmpl w:val="4798F5F8"/>
    <w:lvl w:ilvl="0" w:tplc="E86880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3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04"/>
    <w:rsid w:val="002D5801"/>
    <w:rsid w:val="003068B4"/>
    <w:rsid w:val="005D14E3"/>
    <w:rsid w:val="00645252"/>
    <w:rsid w:val="006D3D74"/>
    <w:rsid w:val="0083569A"/>
    <w:rsid w:val="008F7004"/>
    <w:rsid w:val="00986D98"/>
    <w:rsid w:val="00995665"/>
    <w:rsid w:val="00A9204E"/>
    <w:rsid w:val="00B67D2D"/>
    <w:rsid w:val="00B757AC"/>
    <w:rsid w:val="00DE11F9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5CE24"/>
  <w15:chartTrackingRefBased/>
  <w15:docId w15:val="{B349E95D-86F1-4C27-A855-0681065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F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amp;M\AppData\Roaming\Microsoft\Templates\Single%20spaced%20(blank)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(blank)(7)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Linda</cp:lastModifiedBy>
  <cp:revision>3</cp:revision>
  <dcterms:created xsi:type="dcterms:W3CDTF">2019-01-10T19:54:00Z</dcterms:created>
  <dcterms:modified xsi:type="dcterms:W3CDTF">2019-01-10T20:10:00Z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