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47913" w14:textId="49E43ACE" w:rsidR="00200216" w:rsidRDefault="00064DA3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3B0D8B0" wp14:editId="4275A856">
            <wp:extent cx="1012190" cy="775335"/>
            <wp:effectExtent l="0" t="0" r="381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5989B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Bryce Canyon City</w:t>
      </w:r>
    </w:p>
    <w:p w14:paraId="78B8C6C4" w14:textId="77777777" w:rsidR="000A1E27" w:rsidRDefault="00200216" w:rsidP="000A1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Town Council Meeting</w:t>
      </w:r>
    </w:p>
    <w:p w14:paraId="206EF924" w14:textId="45E0F9AA" w:rsidR="00200216" w:rsidRPr="000A1E27" w:rsidRDefault="00F64615" w:rsidP="000A1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July 7th</w:t>
      </w:r>
      <w:r w:rsidR="00064DA3">
        <w:rPr>
          <w:rFonts w:ascii="Helvetica" w:hAnsi="Helvetica" w:cs="Helvetica"/>
          <w:b/>
          <w:bCs/>
          <w:color w:val="000000"/>
          <w:sz w:val="22"/>
          <w:szCs w:val="22"/>
        </w:rPr>
        <w:t>, 2016</w:t>
      </w:r>
    </w:p>
    <w:p w14:paraId="5C58A96D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10:00 A.M.</w:t>
      </w:r>
    </w:p>
    <w:p w14:paraId="5068A226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70 W 100 N</w:t>
      </w:r>
    </w:p>
    <w:p w14:paraId="592166B1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16D7ACD" w14:textId="35C2DF3E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Attending:  </w:t>
      </w:r>
      <w:r>
        <w:rPr>
          <w:rFonts w:ascii="Helvetica" w:hAnsi="Helvetica" w:cs="Helvetica"/>
          <w:color w:val="000000"/>
          <w:sz w:val="20"/>
          <w:szCs w:val="20"/>
        </w:rPr>
        <w:t>Mayor Shiloh Sy</w:t>
      </w:r>
      <w:r w:rsidR="00672932">
        <w:rPr>
          <w:rFonts w:ascii="Helvetica" w:hAnsi="Helvetica" w:cs="Helvetica"/>
          <w:color w:val="000000"/>
          <w:sz w:val="20"/>
          <w:szCs w:val="20"/>
        </w:rPr>
        <w:t xml:space="preserve">rett, </w:t>
      </w:r>
      <w:r w:rsidR="00672932" w:rsidRPr="00991ACC">
        <w:rPr>
          <w:rFonts w:ascii="Helvetica" w:hAnsi="Helvetica" w:cs="Helvetica"/>
          <w:sz w:val="20"/>
          <w:szCs w:val="20"/>
        </w:rPr>
        <w:t>Gary Syrett</w:t>
      </w:r>
      <w:r w:rsidR="00970C07">
        <w:rPr>
          <w:rFonts w:ascii="Helvetica" w:hAnsi="Helvetica" w:cs="Helvetica"/>
          <w:color w:val="000000"/>
          <w:sz w:val="20"/>
          <w:szCs w:val="20"/>
        </w:rPr>
        <w:t>,</w:t>
      </w:r>
      <w:r w:rsidR="007419A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70748">
        <w:rPr>
          <w:rFonts w:ascii="Helvetica" w:hAnsi="Helvetica" w:cs="Helvetica"/>
          <w:color w:val="000000"/>
          <w:sz w:val="20"/>
          <w:szCs w:val="20"/>
        </w:rPr>
        <w:t>Nick Pollock,</w:t>
      </w:r>
      <w:r w:rsidR="00D852E1">
        <w:rPr>
          <w:rFonts w:ascii="Helvetica" w:hAnsi="Helvetica" w:cs="Helvetica"/>
          <w:color w:val="000000"/>
          <w:sz w:val="20"/>
          <w:szCs w:val="20"/>
        </w:rPr>
        <w:t xml:space="preserve"> Bryce Syrett, Jean Seiler.</w:t>
      </w:r>
    </w:p>
    <w:p w14:paraId="100CF6E6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 Welcome</w:t>
      </w:r>
    </w:p>
    <w:p w14:paraId="5C6882BC" w14:textId="77777777" w:rsidR="00200216" w:rsidRDefault="00200216" w:rsidP="00200216">
      <w:pPr>
        <w:widowControl w:val="0"/>
        <w:numPr>
          <w:ilvl w:val="1"/>
          <w:numId w:val="1"/>
        </w:numPr>
        <w:tabs>
          <w:tab w:val="left" w:pos="20"/>
          <w:tab w:val="left" w:pos="38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60" w:hanging="6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Pledge</w:t>
      </w:r>
    </w:p>
    <w:p w14:paraId="306C5471" w14:textId="5C7EA4AF" w:rsidR="00200216" w:rsidRDefault="00852985" w:rsidP="00200216">
      <w:pPr>
        <w:widowControl w:val="0"/>
        <w:numPr>
          <w:ilvl w:val="1"/>
          <w:numId w:val="1"/>
        </w:numPr>
        <w:tabs>
          <w:tab w:val="left" w:pos="20"/>
          <w:tab w:val="left" w:pos="38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60" w:hanging="6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Prayer – </w:t>
      </w:r>
      <w:r w:rsidR="00DA0CA4">
        <w:rPr>
          <w:rFonts w:ascii="Helvetica" w:hAnsi="Helvetica" w:cs="Helvetica"/>
          <w:color w:val="000000"/>
          <w:sz w:val="20"/>
          <w:szCs w:val="20"/>
        </w:rPr>
        <w:t>Jean Seiler</w:t>
      </w:r>
    </w:p>
    <w:p w14:paraId="46F04D57" w14:textId="2BF590C2" w:rsidR="00200216" w:rsidRDefault="005B1749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2. Approval of Minutes from 6</w:t>
      </w:r>
      <w:r w:rsidR="007169B1">
        <w:rPr>
          <w:rFonts w:ascii="Helvetica" w:hAnsi="Helvetica" w:cs="Helvetica"/>
          <w:b/>
          <w:bCs/>
          <w:color w:val="000000"/>
          <w:sz w:val="20"/>
          <w:szCs w:val="20"/>
        </w:rPr>
        <w:t>/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2</w:t>
      </w:r>
      <w:r w:rsidR="007169B1">
        <w:rPr>
          <w:rFonts w:ascii="Helvetica" w:hAnsi="Helvetica" w:cs="Helvetica"/>
          <w:b/>
          <w:bCs/>
          <w:color w:val="000000"/>
          <w:sz w:val="20"/>
          <w:szCs w:val="20"/>
        </w:rPr>
        <w:t>/16</w:t>
      </w:r>
      <w:r w:rsidR="0020021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: </w:t>
      </w:r>
      <w:r w:rsidR="00A978DF">
        <w:rPr>
          <w:rFonts w:ascii="Helvetica" w:hAnsi="Helvetica" w:cs="Helvetica"/>
          <w:color w:val="000000"/>
          <w:sz w:val="20"/>
          <w:szCs w:val="20"/>
        </w:rPr>
        <w:t>M</w:t>
      </w:r>
      <w:r w:rsidR="00970C07">
        <w:rPr>
          <w:rFonts w:ascii="Helvetica" w:hAnsi="Helvetica" w:cs="Helvetica"/>
          <w:color w:val="000000"/>
          <w:sz w:val="20"/>
          <w:szCs w:val="20"/>
        </w:rPr>
        <w:t xml:space="preserve">otion to approve made </w:t>
      </w:r>
      <w:r w:rsidR="00CA1F5C">
        <w:rPr>
          <w:rFonts w:ascii="Helvetica" w:hAnsi="Helvetica" w:cs="Helvetica"/>
          <w:color w:val="000000"/>
          <w:sz w:val="20"/>
          <w:szCs w:val="20"/>
        </w:rPr>
        <w:t>by</w:t>
      </w:r>
      <w:r w:rsidR="00DA0CA4">
        <w:rPr>
          <w:rFonts w:ascii="Helvetica" w:hAnsi="Helvetica" w:cs="Helvetica"/>
          <w:color w:val="000000"/>
          <w:sz w:val="20"/>
          <w:szCs w:val="20"/>
        </w:rPr>
        <w:t xml:space="preserve"> Nick</w:t>
      </w:r>
      <w:r w:rsidR="00200216">
        <w:rPr>
          <w:rFonts w:ascii="Helvetica" w:hAnsi="Helvetica" w:cs="Helvetica"/>
          <w:color w:val="000000"/>
          <w:sz w:val="20"/>
          <w:szCs w:val="20"/>
        </w:rPr>
        <w:t>, 2nd by</w:t>
      </w:r>
      <w:r w:rsidR="00326F8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AC6DAA">
        <w:rPr>
          <w:rFonts w:ascii="Helvetica" w:hAnsi="Helvetica" w:cs="Helvetica"/>
          <w:color w:val="000000"/>
          <w:sz w:val="20"/>
          <w:szCs w:val="20"/>
        </w:rPr>
        <w:t>Bryce</w:t>
      </w:r>
    </w:p>
    <w:p w14:paraId="326E039F" w14:textId="70B929C3" w:rsidR="005738C1" w:rsidRPr="00DA0CA4" w:rsidRDefault="00CC1BE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991ACC"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AC6DAA">
        <w:rPr>
          <w:rFonts w:ascii="Helvetica" w:hAnsi="Helvetica" w:cs="Helvetica"/>
          <w:color w:val="000000"/>
          <w:sz w:val="20"/>
          <w:szCs w:val="20"/>
        </w:rPr>
        <w:t>Gary</w:t>
      </w:r>
      <w:r w:rsidR="00B97A4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6C70D9">
        <w:rPr>
          <w:rFonts w:ascii="Helvetica" w:hAnsi="Helvetica" w:cs="Helvetica"/>
          <w:color w:val="000000"/>
          <w:sz w:val="20"/>
          <w:szCs w:val="20"/>
        </w:rPr>
        <w:t>Yes</w:t>
      </w:r>
    </w:p>
    <w:p w14:paraId="40D6A22B" w14:textId="06CBA69B" w:rsidR="000A1E27" w:rsidRPr="000A1E27" w:rsidRDefault="000A1E27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18A6BD46" w14:textId="67C11236" w:rsidR="00200216" w:rsidRPr="000A1E27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3</w:t>
      </w:r>
      <w:r w:rsidR="005B1749">
        <w:rPr>
          <w:rFonts w:ascii="Helvetica" w:hAnsi="Helvetica" w:cs="Helvetica"/>
          <w:b/>
          <w:bCs/>
          <w:color w:val="000000"/>
          <w:sz w:val="20"/>
          <w:szCs w:val="20"/>
        </w:rPr>
        <w:t>.  Adopt the agenda for 7</w:t>
      </w:r>
      <w:r w:rsidR="000574D7">
        <w:rPr>
          <w:rFonts w:ascii="Helvetica" w:hAnsi="Helvetica" w:cs="Helvetica"/>
          <w:b/>
          <w:bCs/>
          <w:color w:val="000000"/>
          <w:sz w:val="20"/>
          <w:szCs w:val="20"/>
        </w:rPr>
        <w:t>/</w:t>
      </w:r>
      <w:r w:rsidR="005B1749">
        <w:rPr>
          <w:rFonts w:ascii="Helvetica" w:hAnsi="Helvetica" w:cs="Helvetica"/>
          <w:b/>
          <w:bCs/>
          <w:color w:val="000000"/>
          <w:sz w:val="20"/>
          <w:szCs w:val="20"/>
        </w:rPr>
        <w:t>7</w:t>
      </w:r>
      <w:r w:rsidR="00767E6B">
        <w:rPr>
          <w:rFonts w:ascii="Helvetica" w:hAnsi="Helvetica" w:cs="Helvetica"/>
          <w:b/>
          <w:bCs/>
          <w:color w:val="000000"/>
          <w:sz w:val="20"/>
          <w:szCs w:val="20"/>
        </w:rPr>
        <w:t>/16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:</w:t>
      </w:r>
      <w:r w:rsidR="0085298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3A60BA" w:rsidRPr="00CC1BE6">
        <w:rPr>
          <w:rFonts w:ascii="Helvetica" w:hAnsi="Helvetica" w:cs="Helvetica"/>
          <w:color w:val="000000"/>
          <w:sz w:val="20"/>
          <w:szCs w:val="20"/>
        </w:rPr>
        <w:t>Motion</w:t>
      </w:r>
      <w:r w:rsidR="00DA0CA4">
        <w:rPr>
          <w:rFonts w:ascii="Helvetica" w:hAnsi="Helvetica" w:cs="Helvetica"/>
          <w:color w:val="000000"/>
          <w:sz w:val="20"/>
          <w:szCs w:val="20"/>
        </w:rPr>
        <w:t xml:space="preserve"> to approve made by Gary</w:t>
      </w:r>
      <w:r w:rsidR="00767E6B">
        <w:rPr>
          <w:rFonts w:ascii="Helvetica" w:hAnsi="Helvetica" w:cs="Helvetica"/>
          <w:color w:val="000000"/>
          <w:sz w:val="20"/>
          <w:szCs w:val="20"/>
        </w:rPr>
        <w:t>, 2</w:t>
      </w:r>
      <w:r w:rsidR="00767E6B" w:rsidRPr="00767E6B">
        <w:rPr>
          <w:rFonts w:ascii="Helvetica" w:hAnsi="Helvetica" w:cs="Helvetica"/>
          <w:color w:val="000000"/>
          <w:sz w:val="20"/>
          <w:szCs w:val="20"/>
          <w:vertAlign w:val="superscript"/>
        </w:rPr>
        <w:t>nd</w:t>
      </w:r>
      <w:r w:rsidR="00DA0CA4">
        <w:rPr>
          <w:rFonts w:ascii="Helvetica" w:hAnsi="Helvetica" w:cs="Helvetica"/>
          <w:color w:val="000000"/>
          <w:sz w:val="20"/>
          <w:szCs w:val="20"/>
        </w:rPr>
        <w:t xml:space="preserve"> Nick</w:t>
      </w:r>
      <w:r w:rsidR="00270120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63FD1">
        <w:rPr>
          <w:rFonts w:ascii="Helvetica" w:hAnsi="Helvetica" w:cs="Helvetica"/>
          <w:color w:val="000000"/>
          <w:sz w:val="20"/>
          <w:szCs w:val="20"/>
        </w:rPr>
        <w:t>Yes</w:t>
      </w:r>
      <w:r w:rsidR="00AC6DAA">
        <w:rPr>
          <w:rFonts w:ascii="Helvetica" w:hAnsi="Helvetica" w:cs="Helvetica"/>
          <w:color w:val="000000"/>
          <w:sz w:val="20"/>
          <w:szCs w:val="20"/>
        </w:rPr>
        <w:t xml:space="preserve">, Bryce Yes, </w:t>
      </w:r>
    </w:p>
    <w:p w14:paraId="4FB7DD0D" w14:textId="1BC4AC89" w:rsidR="00200216" w:rsidRPr="00A978DF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0681A720" w14:textId="0B76F123" w:rsidR="00E4297E" w:rsidRDefault="00200216" w:rsidP="00716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4. Other Business</w:t>
      </w:r>
    </w:p>
    <w:p w14:paraId="1E2AEF66" w14:textId="77777777" w:rsidR="00D10A5B" w:rsidRPr="00D01D95" w:rsidRDefault="00D10A5B" w:rsidP="00716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962E900" w14:textId="0679B17A" w:rsidR="007419A9" w:rsidRPr="007419A9" w:rsidRDefault="005B1749" w:rsidP="007169B1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Paul Krauth-Utah Division of Water Quality, Sewer ponds:</w:t>
      </w:r>
      <w:r w:rsidR="00AC6DA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AC6DAA" w:rsidRPr="00B70D86">
        <w:rPr>
          <w:rFonts w:ascii="Helvetica" w:hAnsi="Helvetica" w:cs="Helvetica"/>
          <w:bCs/>
          <w:color w:val="000000"/>
          <w:sz w:val="20"/>
          <w:szCs w:val="20"/>
        </w:rPr>
        <w:t>Didn’t Show up</w:t>
      </w:r>
    </w:p>
    <w:p w14:paraId="702EF0CC" w14:textId="6A35DE67" w:rsidR="00D10A5B" w:rsidRDefault="005B1749" w:rsidP="007169B1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Tim Leech – Gym banners</w:t>
      </w:r>
      <w:r>
        <w:rPr>
          <w:rFonts w:ascii="Helvetica" w:hAnsi="Helvetica" w:cs="Helvetica"/>
          <w:bCs/>
          <w:color w:val="000000"/>
          <w:sz w:val="20"/>
          <w:szCs w:val="20"/>
        </w:rPr>
        <w:t>:</w:t>
      </w:r>
      <w:r w:rsidR="00963B67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AC6DAA">
        <w:rPr>
          <w:rFonts w:ascii="Helvetica" w:hAnsi="Helvetica" w:cs="Helvetica"/>
          <w:bCs/>
          <w:color w:val="000000"/>
          <w:sz w:val="20"/>
          <w:szCs w:val="20"/>
        </w:rPr>
        <w:t>Tim is looking for $500 for a motivational banner for gym. Motion to approve made by Bryce to proceed with banner not to exceed $500. 2</w:t>
      </w:r>
      <w:r w:rsidR="00AC6DAA" w:rsidRPr="00AC6DAA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nd</w:t>
      </w:r>
      <w:r w:rsidR="00AC6DAA">
        <w:rPr>
          <w:rFonts w:ascii="Helvetica" w:hAnsi="Helvetica" w:cs="Helvetica"/>
          <w:bCs/>
          <w:color w:val="000000"/>
          <w:sz w:val="20"/>
          <w:szCs w:val="20"/>
        </w:rPr>
        <w:t xml:space="preserve"> Gary, Nick Yes</w:t>
      </w:r>
    </w:p>
    <w:p w14:paraId="2AE15679" w14:textId="6D676C03" w:rsidR="005B1749" w:rsidRDefault="005B1749" w:rsidP="007169B1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Award Bid for Town Park Improvements</w:t>
      </w:r>
      <w:r w:rsidRPr="005B1749">
        <w:rPr>
          <w:rFonts w:ascii="Helvetica" w:hAnsi="Helvetica" w:cs="Helvetica"/>
          <w:bCs/>
          <w:color w:val="000000"/>
          <w:sz w:val="20"/>
          <w:szCs w:val="20"/>
        </w:rPr>
        <w:t>:</w:t>
      </w:r>
      <w:r w:rsidR="00AC6DAA">
        <w:rPr>
          <w:rFonts w:ascii="Helvetica" w:hAnsi="Helvetica" w:cs="Helvetica"/>
          <w:bCs/>
          <w:color w:val="000000"/>
          <w:sz w:val="20"/>
          <w:szCs w:val="20"/>
        </w:rPr>
        <w:t xml:space="preserve"> 3 bids for bathrooms and pavilion. </w:t>
      </w:r>
      <w:r w:rsidR="00D33423">
        <w:rPr>
          <w:rFonts w:ascii="Helvetica" w:hAnsi="Helvetica" w:cs="Helvetica"/>
          <w:bCs/>
          <w:color w:val="000000"/>
          <w:sz w:val="20"/>
          <w:szCs w:val="20"/>
        </w:rPr>
        <w:t>J &amp; D suggests Harward and Rees for project</w:t>
      </w:r>
      <w:r w:rsidR="00B70D86">
        <w:rPr>
          <w:rFonts w:ascii="Helvetica" w:hAnsi="Helvetica" w:cs="Helvetica"/>
          <w:bCs/>
          <w:color w:val="000000"/>
          <w:sz w:val="20"/>
          <w:szCs w:val="20"/>
        </w:rPr>
        <w:t xml:space="preserve">. </w:t>
      </w:r>
      <w:r w:rsidR="00D33423" w:rsidRPr="00CC1BE6">
        <w:rPr>
          <w:rFonts w:ascii="Helvetica" w:hAnsi="Helvetica" w:cs="Helvetica"/>
          <w:color w:val="000000"/>
          <w:sz w:val="20"/>
          <w:szCs w:val="20"/>
        </w:rPr>
        <w:t>Motion</w:t>
      </w:r>
      <w:r w:rsidR="00D33423">
        <w:rPr>
          <w:rFonts w:ascii="Helvetica" w:hAnsi="Helvetica" w:cs="Helvetica"/>
          <w:color w:val="000000"/>
          <w:sz w:val="20"/>
          <w:szCs w:val="20"/>
        </w:rPr>
        <w:t xml:space="preserve"> to approve made by Gary</w:t>
      </w:r>
      <w:r w:rsidR="00D33423">
        <w:rPr>
          <w:rFonts w:ascii="Helvetica" w:hAnsi="Helvetica" w:cs="Helvetica"/>
          <w:color w:val="000000"/>
          <w:sz w:val="20"/>
          <w:szCs w:val="20"/>
        </w:rPr>
        <w:t xml:space="preserve"> to award project to Harward and Rees</w:t>
      </w:r>
      <w:r w:rsidR="00D33423">
        <w:rPr>
          <w:rFonts w:ascii="Helvetica" w:hAnsi="Helvetica" w:cs="Helvetica"/>
          <w:color w:val="000000"/>
          <w:sz w:val="20"/>
          <w:szCs w:val="20"/>
        </w:rPr>
        <w:t>, 2</w:t>
      </w:r>
      <w:r w:rsidR="00D33423" w:rsidRPr="00767E6B">
        <w:rPr>
          <w:rFonts w:ascii="Helvetica" w:hAnsi="Helvetica" w:cs="Helvetica"/>
          <w:color w:val="000000"/>
          <w:sz w:val="20"/>
          <w:szCs w:val="20"/>
          <w:vertAlign w:val="superscript"/>
        </w:rPr>
        <w:t>nd</w:t>
      </w:r>
      <w:r w:rsidR="00D33423">
        <w:rPr>
          <w:rFonts w:ascii="Helvetica" w:hAnsi="Helvetica" w:cs="Helvetica"/>
          <w:color w:val="000000"/>
          <w:sz w:val="20"/>
          <w:szCs w:val="20"/>
        </w:rPr>
        <w:t xml:space="preserve"> Nick Yes, Bryce Yes,</w:t>
      </w:r>
    </w:p>
    <w:p w14:paraId="31223EF7" w14:textId="36048248" w:rsidR="005B1749" w:rsidRDefault="005B1749" w:rsidP="007169B1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Council Member Duties</w:t>
      </w:r>
      <w:r w:rsidRPr="005B1749">
        <w:rPr>
          <w:rFonts w:ascii="Helvetica" w:hAnsi="Helvetica" w:cs="Helvetica"/>
          <w:bCs/>
          <w:color w:val="000000"/>
          <w:sz w:val="20"/>
          <w:szCs w:val="20"/>
        </w:rPr>
        <w:t>:</w:t>
      </w:r>
      <w:r w:rsidR="00D33423">
        <w:rPr>
          <w:rFonts w:ascii="Helvetica" w:hAnsi="Helvetica" w:cs="Helvetica"/>
          <w:bCs/>
          <w:color w:val="000000"/>
          <w:sz w:val="20"/>
          <w:szCs w:val="20"/>
        </w:rPr>
        <w:t xml:space="preserve"> Discuss and review duties and responsibilities. The idea is assign duties per position for future turnover and divide duties fairly.</w:t>
      </w:r>
    </w:p>
    <w:p w14:paraId="7C9D78E9" w14:textId="7D1031B6" w:rsidR="005B1749" w:rsidRPr="00B70D86" w:rsidRDefault="005B1749" w:rsidP="00B70D8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Planning Commission Members</w:t>
      </w:r>
      <w:r w:rsidRPr="005B1749">
        <w:rPr>
          <w:rFonts w:ascii="Helvetica" w:hAnsi="Helvetica" w:cs="Helvetica"/>
          <w:bCs/>
          <w:color w:val="000000"/>
          <w:sz w:val="20"/>
          <w:szCs w:val="20"/>
        </w:rPr>
        <w:t>:</w:t>
      </w:r>
      <w:r w:rsidR="003F6E68">
        <w:rPr>
          <w:rFonts w:ascii="Helvetica" w:hAnsi="Helvetica" w:cs="Helvetica"/>
          <w:bCs/>
          <w:color w:val="000000"/>
          <w:sz w:val="20"/>
          <w:szCs w:val="20"/>
        </w:rPr>
        <w:t xml:space="preserve"> David Tebbs, </w:t>
      </w:r>
      <w:r w:rsidR="007D5187">
        <w:rPr>
          <w:rFonts w:ascii="Helvetica" w:hAnsi="Helvetica" w:cs="Helvetica"/>
          <w:bCs/>
          <w:color w:val="000000"/>
          <w:sz w:val="20"/>
          <w:szCs w:val="20"/>
        </w:rPr>
        <w:t>Tim Leech, Klay Chynoweth, Skyler Syrett, Paul Cox.</w:t>
      </w:r>
      <w:r w:rsidR="007D5187" w:rsidRPr="007D518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D5187" w:rsidRPr="00CC1BE6">
        <w:rPr>
          <w:rFonts w:ascii="Helvetica" w:hAnsi="Helvetica" w:cs="Helvetica"/>
          <w:color w:val="000000"/>
          <w:sz w:val="20"/>
          <w:szCs w:val="20"/>
        </w:rPr>
        <w:t>Motion</w:t>
      </w:r>
      <w:r w:rsidR="007D5187">
        <w:rPr>
          <w:rFonts w:ascii="Helvetica" w:hAnsi="Helvetica" w:cs="Helvetica"/>
          <w:color w:val="000000"/>
          <w:sz w:val="20"/>
          <w:szCs w:val="20"/>
        </w:rPr>
        <w:t xml:space="preserve"> to approve made by Gary</w:t>
      </w:r>
      <w:r w:rsidR="007D5187">
        <w:rPr>
          <w:rFonts w:ascii="Helvetica" w:hAnsi="Helvetica" w:cs="Helvetica"/>
          <w:color w:val="000000"/>
          <w:sz w:val="20"/>
          <w:szCs w:val="20"/>
        </w:rPr>
        <w:t xml:space="preserve"> to appoint above individuals for planning commission</w:t>
      </w:r>
      <w:r w:rsidR="007D5187">
        <w:rPr>
          <w:rFonts w:ascii="Helvetica" w:hAnsi="Helvetica" w:cs="Helvetica"/>
          <w:color w:val="000000"/>
          <w:sz w:val="20"/>
          <w:szCs w:val="20"/>
        </w:rPr>
        <w:t>, 2</w:t>
      </w:r>
      <w:r w:rsidR="007D5187" w:rsidRPr="00767E6B">
        <w:rPr>
          <w:rFonts w:ascii="Helvetica" w:hAnsi="Helvetica" w:cs="Helvetica"/>
          <w:color w:val="000000"/>
          <w:sz w:val="20"/>
          <w:szCs w:val="20"/>
          <w:vertAlign w:val="superscript"/>
        </w:rPr>
        <w:t>nd</w:t>
      </w:r>
      <w:r w:rsidR="007D5187">
        <w:rPr>
          <w:rFonts w:ascii="Helvetica" w:hAnsi="Helvetica" w:cs="Helvetica"/>
          <w:color w:val="000000"/>
          <w:sz w:val="20"/>
          <w:szCs w:val="20"/>
        </w:rPr>
        <w:t xml:space="preserve"> Bryce</w:t>
      </w:r>
      <w:r w:rsidR="007D5187">
        <w:rPr>
          <w:rFonts w:ascii="Helvetica" w:hAnsi="Helvetica" w:cs="Helvetica"/>
          <w:color w:val="000000"/>
          <w:sz w:val="20"/>
          <w:szCs w:val="20"/>
        </w:rPr>
        <w:t xml:space="preserve"> Yes</w:t>
      </w:r>
      <w:r w:rsidR="007D5187">
        <w:rPr>
          <w:rFonts w:ascii="Helvetica" w:hAnsi="Helvetica" w:cs="Helvetica"/>
          <w:color w:val="000000"/>
          <w:sz w:val="20"/>
          <w:szCs w:val="20"/>
        </w:rPr>
        <w:t>, Nick</w:t>
      </w:r>
      <w:r w:rsidR="007D5187">
        <w:rPr>
          <w:rFonts w:ascii="Helvetica" w:hAnsi="Helvetica" w:cs="Helvetica"/>
          <w:color w:val="000000"/>
          <w:sz w:val="20"/>
          <w:szCs w:val="20"/>
        </w:rPr>
        <w:t xml:space="preserve"> Yes,</w:t>
      </w:r>
    </w:p>
    <w:p w14:paraId="0A83FECD" w14:textId="34E411EB" w:rsidR="00AC6DAA" w:rsidRDefault="00963B67" w:rsidP="00575360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 w:rsidRPr="00963B67">
        <w:rPr>
          <w:rFonts w:ascii="Helvetica" w:hAnsi="Helvetica" w:cs="Helvetica"/>
          <w:b/>
          <w:bCs/>
          <w:color w:val="000000"/>
          <w:sz w:val="20"/>
          <w:szCs w:val="20"/>
        </w:rPr>
        <w:t>Ticket Shack Donation – waiting on permit</w:t>
      </w:r>
      <w:r w:rsidR="00575360">
        <w:rPr>
          <w:rFonts w:ascii="Helvetica" w:hAnsi="Helvetica" w:cs="Helvetica"/>
          <w:bCs/>
          <w:color w:val="000000"/>
          <w:sz w:val="20"/>
          <w:szCs w:val="20"/>
        </w:rPr>
        <w:t>.</w:t>
      </w:r>
      <w:r w:rsidR="007D5187">
        <w:rPr>
          <w:rFonts w:ascii="Helvetica" w:hAnsi="Helvetica" w:cs="Helvetica"/>
          <w:bCs/>
          <w:color w:val="000000"/>
          <w:sz w:val="20"/>
          <w:szCs w:val="20"/>
        </w:rPr>
        <w:t xml:space="preserve"> Window still hasn’t been fixed.</w:t>
      </w:r>
    </w:p>
    <w:p w14:paraId="62A32473" w14:textId="2109C477" w:rsidR="007169B1" w:rsidRPr="00575360" w:rsidRDefault="00AC6DAA" w:rsidP="00575360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City Vision Statement </w:t>
      </w:r>
      <w:r w:rsidR="007D5187">
        <w:rPr>
          <w:rFonts w:ascii="Helvetica" w:hAnsi="Helvetica" w:cs="Helvetica"/>
          <w:bCs/>
          <w:color w:val="000000"/>
          <w:sz w:val="20"/>
          <w:szCs w:val="20"/>
        </w:rPr>
        <w:t>– Shiloh was inspired by Tropic and would like to have one posted on the wall. Shiloh wants to appoint committee to come up with a vision statement.</w:t>
      </w:r>
      <w:r w:rsidR="00030DBF">
        <w:rPr>
          <w:rFonts w:ascii="Helvetica" w:hAnsi="Helvetica" w:cs="Helvetica"/>
          <w:bCs/>
          <w:color w:val="000000"/>
          <w:sz w:val="20"/>
          <w:szCs w:val="20"/>
        </w:rPr>
        <w:t xml:space="preserve"> Shiloh thinks it would be cool!</w:t>
      </w:r>
    </w:p>
    <w:p w14:paraId="0CD60436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5. General Plan</w:t>
      </w:r>
    </w:p>
    <w:p w14:paraId="096C42D8" w14:textId="257955B3" w:rsidR="00200216" w:rsidRPr="00FD2124" w:rsidRDefault="00200216" w:rsidP="00FD2124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68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FD2124">
        <w:rPr>
          <w:rFonts w:ascii="Helvetica" w:hAnsi="Helvetica" w:cs="Helvetica"/>
          <w:b/>
          <w:bCs/>
          <w:color w:val="000000"/>
          <w:sz w:val="20"/>
          <w:szCs w:val="20"/>
        </w:rPr>
        <w:t>Capital Improvements</w:t>
      </w:r>
    </w:p>
    <w:p w14:paraId="194D06ED" w14:textId="7EFB19AF" w:rsidR="00200216" w:rsidRPr="00FD2124" w:rsidRDefault="007A23E1" w:rsidP="00FD2124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</w:t>
      </w:r>
      <w:r w:rsidR="00FD212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1. </w:t>
      </w:r>
      <w:r w:rsidR="00200216" w:rsidRPr="00FD212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Roads:  </w:t>
      </w:r>
    </w:p>
    <w:p w14:paraId="3B0F7D40" w14:textId="61E88FCE" w:rsidR="00200216" w:rsidRPr="009445E8" w:rsidRDefault="00200216" w:rsidP="00200216">
      <w:pPr>
        <w:widowControl w:val="0"/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00" w:hanging="30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</w:t>
      </w:r>
      <w:r w:rsidR="007A23E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a. Main Street </w:t>
      </w:r>
      <w:r w:rsidR="00CC1BE6">
        <w:rPr>
          <w:rFonts w:ascii="Helvetica" w:hAnsi="Helvetica" w:cs="Helvetica"/>
          <w:b/>
          <w:bCs/>
          <w:color w:val="000000"/>
          <w:sz w:val="20"/>
          <w:szCs w:val="20"/>
        </w:rPr>
        <w:t>–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5C44E135" w14:textId="3D23B6FB" w:rsidR="00200216" w:rsidRPr="00D228AD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D322D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1.</w:t>
      </w:r>
      <w:r w:rsidR="002B32E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030DBF">
        <w:rPr>
          <w:rFonts w:ascii="Helvetica" w:hAnsi="Helvetica" w:cs="Helvetica"/>
          <w:b/>
          <w:bCs/>
          <w:color w:val="000000"/>
          <w:sz w:val="20"/>
          <w:szCs w:val="20"/>
        </w:rPr>
        <w:t>East Side Parking Lot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: </w:t>
      </w:r>
      <w:r w:rsidR="00030DBF" w:rsidRPr="00D322D6">
        <w:rPr>
          <w:rFonts w:ascii="Helvetica" w:hAnsi="Helvetica" w:cs="Helvetica"/>
          <w:bCs/>
          <w:color w:val="000000"/>
          <w:sz w:val="20"/>
          <w:szCs w:val="20"/>
        </w:rPr>
        <w:t>Take off of minutes</w:t>
      </w:r>
      <w:r w:rsidR="00030DBF">
        <w:rPr>
          <w:rFonts w:ascii="Helvetica" w:hAnsi="Helvetica" w:cs="Helvetica"/>
          <w:b/>
          <w:bCs/>
          <w:color w:val="000000"/>
          <w:sz w:val="20"/>
          <w:szCs w:val="20"/>
        </w:rPr>
        <w:t>.</w:t>
      </w:r>
    </w:p>
    <w:p w14:paraId="7C2E394F" w14:textId="1E2F9DB7" w:rsidR="00200216" w:rsidRPr="0013373E" w:rsidRDefault="00D228AD" w:rsidP="00DD2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D322D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2.</w:t>
      </w:r>
      <w:r w:rsidR="0020021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Ruby’s Street Sign and Town Property</w:t>
      </w:r>
      <w:r w:rsidR="0013373E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: </w:t>
      </w:r>
      <w:r w:rsidR="0013373E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D322D6">
        <w:rPr>
          <w:rFonts w:ascii="Helvetica" w:hAnsi="Helvetica" w:cs="Helvetica"/>
          <w:bCs/>
          <w:color w:val="000000"/>
          <w:sz w:val="20"/>
          <w:szCs w:val="20"/>
        </w:rPr>
        <w:t>Take off of agenda</w:t>
      </w:r>
    </w:p>
    <w:p w14:paraId="4DE77556" w14:textId="6F97F7E6" w:rsidR="00E345DC" w:rsidRPr="00AD2004" w:rsidRDefault="00E4297E" w:rsidP="00DD2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 xml:space="preserve">        </w:t>
      </w:r>
      <w:r w:rsidR="00D322D6">
        <w:rPr>
          <w:rFonts w:ascii="Helvetica" w:hAnsi="Helvetica" w:cs="Helvetica"/>
          <w:color w:val="000000"/>
          <w:sz w:val="20"/>
          <w:szCs w:val="20"/>
        </w:rPr>
        <w:t xml:space="preserve">       </w:t>
      </w:r>
      <w:r w:rsidR="00A9358D">
        <w:rPr>
          <w:rFonts w:ascii="Helvetica" w:hAnsi="Helvetica" w:cs="Helvetica"/>
          <w:b/>
          <w:color w:val="000000"/>
          <w:sz w:val="20"/>
          <w:szCs w:val="20"/>
        </w:rPr>
        <w:t>3. Highway 63 Five Lan</w:t>
      </w:r>
      <w:r w:rsidRPr="00E4297E">
        <w:rPr>
          <w:rFonts w:ascii="Helvetica" w:hAnsi="Helvetica" w:cs="Helvetica"/>
          <w:b/>
          <w:color w:val="000000"/>
          <w:sz w:val="20"/>
          <w:szCs w:val="20"/>
        </w:rPr>
        <w:t>e Extension by Ruby’s Inn Campground:</w:t>
      </w:r>
      <w:r w:rsidR="00030DBF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  <w:r w:rsidR="00030DBF" w:rsidRPr="00D322D6">
        <w:rPr>
          <w:rFonts w:ascii="Helvetica" w:hAnsi="Helvetica" w:cs="Helvetica"/>
          <w:color w:val="000000"/>
          <w:sz w:val="20"/>
          <w:szCs w:val="20"/>
        </w:rPr>
        <w:t>The project is almost finished. Signs and crosswalks need to be finished.</w:t>
      </w:r>
    </w:p>
    <w:p w14:paraId="14598888" w14:textId="08CAEACF" w:rsidR="00200216" w:rsidRPr="00A41CA6" w:rsidRDefault="00D322D6" w:rsidP="00FD2124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2. </w:t>
      </w:r>
      <w:r w:rsidR="00200216" w:rsidRPr="00A41CA6">
        <w:rPr>
          <w:rFonts w:ascii="Helvetica" w:hAnsi="Helvetica" w:cs="Helvetica"/>
          <w:b/>
          <w:bCs/>
          <w:color w:val="000000"/>
          <w:sz w:val="20"/>
          <w:szCs w:val="20"/>
        </w:rPr>
        <w:t>Town Park</w:t>
      </w:r>
      <w:r w:rsidR="00D01D95">
        <w:rPr>
          <w:rFonts w:ascii="Helvetica" w:hAnsi="Helvetica" w:cs="Helvetica"/>
          <w:b/>
          <w:bCs/>
          <w:color w:val="000000"/>
          <w:sz w:val="20"/>
          <w:szCs w:val="20"/>
        </w:rPr>
        <w:t>-Restroom/Pavilion project</w:t>
      </w:r>
      <w:r w:rsidR="00200216" w:rsidRPr="00A41CA6">
        <w:rPr>
          <w:rFonts w:ascii="Helvetica" w:hAnsi="Helvetica" w:cs="Helvetica"/>
          <w:bCs/>
          <w:color w:val="000000"/>
          <w:sz w:val="20"/>
          <w:szCs w:val="20"/>
        </w:rPr>
        <w:t xml:space="preserve">: </w:t>
      </w:r>
      <w:r>
        <w:rPr>
          <w:rFonts w:ascii="Helvetica" w:hAnsi="Helvetica" w:cs="Helvetica"/>
          <w:bCs/>
          <w:color w:val="000000"/>
          <w:sz w:val="20"/>
          <w:szCs w:val="20"/>
        </w:rPr>
        <w:t>Pavilion</w:t>
      </w:r>
      <w:r w:rsidR="00030DBF">
        <w:rPr>
          <w:rFonts w:ascii="Helvetica" w:hAnsi="Helvetica" w:cs="Helvetica"/>
          <w:bCs/>
          <w:color w:val="000000"/>
          <w:sz w:val="20"/>
          <w:szCs w:val="20"/>
        </w:rPr>
        <w:t xml:space="preserve"> is ordered. We need to check budget to make sure we can put curb in. Baskets and court will be finished by next Monday.</w:t>
      </w:r>
      <w:r w:rsidR="0010200C">
        <w:rPr>
          <w:rFonts w:ascii="Helvetica" w:hAnsi="Helvetica" w:cs="Helvetica"/>
          <w:bCs/>
          <w:color w:val="000000"/>
          <w:sz w:val="20"/>
          <w:szCs w:val="20"/>
        </w:rPr>
        <w:t xml:space="preserve"> Jean talked about new sign for bike path.</w:t>
      </w:r>
    </w:p>
    <w:p w14:paraId="49D7948F" w14:textId="7FA988AC" w:rsidR="00200216" w:rsidRPr="00FD2124" w:rsidRDefault="007A23E1" w:rsidP="00FD2124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</w:t>
      </w:r>
      <w:r w:rsidR="00D322D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3. </w:t>
      </w:r>
      <w:r w:rsidR="00200216" w:rsidRPr="00FD2124">
        <w:rPr>
          <w:rFonts w:ascii="Helvetica" w:hAnsi="Helvetica" w:cs="Helvetica"/>
          <w:b/>
          <w:bCs/>
          <w:color w:val="000000"/>
          <w:sz w:val="20"/>
          <w:szCs w:val="20"/>
        </w:rPr>
        <w:t>Cemetery:</w:t>
      </w:r>
      <w:r w:rsidR="00912B1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912B1A">
        <w:rPr>
          <w:rFonts w:ascii="Helvetica" w:hAnsi="Helvetica" w:cs="Helvetica"/>
          <w:bCs/>
          <w:color w:val="000000"/>
          <w:sz w:val="20"/>
          <w:szCs w:val="20"/>
        </w:rPr>
        <w:t>no discussion</w:t>
      </w:r>
      <w:r w:rsidR="00200216" w:rsidRPr="00FD2124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272432"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0D31F0">
        <w:rPr>
          <w:rFonts w:ascii="Helvetica" w:hAnsi="Helvetica" w:cs="Helvetica"/>
          <w:color w:val="000000"/>
          <w:sz w:val="20"/>
          <w:szCs w:val="20"/>
        </w:rPr>
        <w:t xml:space="preserve">  </w:t>
      </w:r>
    </w:p>
    <w:p w14:paraId="315F066F" w14:textId="17E57F19" w:rsidR="0092128E" w:rsidRDefault="007A23E1" w:rsidP="00FD2124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</w:t>
      </w:r>
      <w:r w:rsidR="00D322D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4. </w:t>
      </w:r>
      <w:r w:rsidR="00200216" w:rsidRPr="00FD2124">
        <w:rPr>
          <w:rFonts w:ascii="Helvetica" w:hAnsi="Helvetica" w:cs="Helvetica"/>
          <w:b/>
          <w:bCs/>
          <w:color w:val="000000"/>
          <w:sz w:val="20"/>
          <w:szCs w:val="20"/>
        </w:rPr>
        <w:t>Shuttle Building</w:t>
      </w:r>
      <w:r w:rsidR="00200216" w:rsidRPr="00FD2124">
        <w:rPr>
          <w:rFonts w:ascii="Helvetica" w:hAnsi="Helvetica" w:cs="Helvetica"/>
          <w:bCs/>
          <w:color w:val="000000"/>
          <w:sz w:val="20"/>
          <w:szCs w:val="20"/>
        </w:rPr>
        <w:t>:</w:t>
      </w:r>
      <w:r w:rsidR="00A41CA6" w:rsidRPr="00FD212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030DBF">
        <w:rPr>
          <w:rFonts w:ascii="Helvetica" w:hAnsi="Helvetica" w:cs="Helvetica"/>
          <w:color w:val="000000"/>
          <w:sz w:val="20"/>
          <w:szCs w:val="20"/>
        </w:rPr>
        <w:t>Jean says plumbers need to adjust toilet.</w:t>
      </w:r>
    </w:p>
    <w:p w14:paraId="1CC129C5" w14:textId="54DE7667" w:rsidR="00200216" w:rsidRPr="00A41CA6" w:rsidRDefault="007A23E1" w:rsidP="00FD2124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</w:t>
      </w:r>
      <w:r w:rsidR="00D322D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5. </w:t>
      </w:r>
      <w:r w:rsidR="00200216" w:rsidRPr="00A41CA6">
        <w:rPr>
          <w:rFonts w:ascii="Helvetica" w:hAnsi="Helvetica" w:cs="Helvetica"/>
          <w:b/>
          <w:bCs/>
          <w:color w:val="000000"/>
          <w:sz w:val="20"/>
          <w:szCs w:val="20"/>
        </w:rPr>
        <w:t>Recreational facility:</w:t>
      </w:r>
      <w:r w:rsidR="00DD2B47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783594">
        <w:rPr>
          <w:rFonts w:ascii="Helvetica" w:hAnsi="Helvetica" w:cs="Helvetica"/>
          <w:bCs/>
          <w:color w:val="000000"/>
          <w:sz w:val="20"/>
          <w:szCs w:val="20"/>
        </w:rPr>
        <w:t>no discussion</w:t>
      </w:r>
    </w:p>
    <w:p w14:paraId="396C3C2A" w14:textId="77777777" w:rsidR="00200216" w:rsidRPr="00A41CA6" w:rsidRDefault="00200216" w:rsidP="00200216">
      <w:pPr>
        <w:widowControl w:val="0"/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84CE9AF" w14:textId="75713A83" w:rsidR="00200216" w:rsidRDefault="00200216" w:rsidP="00200216">
      <w:pPr>
        <w:widowControl w:val="0"/>
        <w:tabs>
          <w:tab w:val="left" w:pos="560"/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lastRenderedPageBreak/>
        <w:t xml:space="preserve">6.Commission-Gary Syrett: </w:t>
      </w:r>
      <w:r w:rsidR="0013373E">
        <w:rPr>
          <w:rFonts w:ascii="Helvetica" w:hAnsi="Helvetica" w:cs="Helvetica"/>
          <w:bCs/>
          <w:color w:val="000000"/>
          <w:sz w:val="20"/>
          <w:szCs w:val="20"/>
        </w:rPr>
        <w:t>discussed above</w:t>
      </w:r>
    </w:p>
    <w:p w14:paraId="09AD8A90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61A95B53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7.Financial </w:t>
      </w:r>
    </w:p>
    <w:p w14:paraId="39217504" w14:textId="55C39011" w:rsidR="00200216" w:rsidRDefault="00200216" w:rsidP="00200216">
      <w:pPr>
        <w:widowControl w:val="0"/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 w:rsidR="00E938F8">
        <w:rPr>
          <w:rFonts w:ascii="Helvetica" w:hAnsi="Helvetica" w:cs="Helvetica"/>
          <w:color w:val="000000"/>
          <w:sz w:val="20"/>
          <w:szCs w:val="20"/>
        </w:rPr>
        <w:tab/>
      </w:r>
      <w:r w:rsidR="00E938F8">
        <w:rPr>
          <w:rFonts w:ascii="Helvetica" w:hAnsi="Helvetica" w:cs="Helvetica"/>
          <w:color w:val="000000"/>
          <w:sz w:val="20"/>
          <w:szCs w:val="20"/>
        </w:rPr>
        <w:tab/>
      </w:r>
      <w:r w:rsidR="00E938F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a.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E938F8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Profit Loss/Balance Sheet/Budget Report (First Meeting of the Month)</w:t>
      </w:r>
    </w:p>
    <w:p w14:paraId="7A33CE6B" w14:textId="729277A9" w:rsidR="0013373E" w:rsidRDefault="0010200C" w:rsidP="00CD3126">
      <w:pPr>
        <w:pStyle w:val="ListParagraph"/>
        <w:widowControl w:val="0"/>
        <w:numPr>
          <w:ilvl w:val="0"/>
          <w:numId w:val="5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Warrants: </w:t>
      </w:r>
      <w:r w:rsidRPr="00D322D6">
        <w:rPr>
          <w:rFonts w:ascii="Helvetica" w:hAnsi="Helvetica" w:cs="Helvetica"/>
          <w:bCs/>
          <w:color w:val="000000"/>
          <w:sz w:val="20"/>
          <w:szCs w:val="20"/>
        </w:rPr>
        <w:t>See attachment for warrants</w:t>
      </w:r>
    </w:p>
    <w:p w14:paraId="2E5816D1" w14:textId="2DEA1A81" w:rsidR="000D31F0" w:rsidRPr="0013373E" w:rsidRDefault="008550FC" w:rsidP="0013373E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 w:rsidRPr="0013373E">
        <w:rPr>
          <w:rFonts w:ascii="Helvetica" w:hAnsi="Helvetica" w:cs="Helvetica"/>
          <w:bCs/>
          <w:color w:val="000000"/>
          <w:sz w:val="20"/>
          <w:szCs w:val="20"/>
        </w:rPr>
        <w:t>M</w:t>
      </w:r>
      <w:r w:rsidR="00B139E8" w:rsidRPr="0013373E">
        <w:rPr>
          <w:rFonts w:ascii="Helvetica" w:hAnsi="Helvetica" w:cs="Helvetica"/>
          <w:bCs/>
          <w:color w:val="000000"/>
          <w:sz w:val="20"/>
          <w:szCs w:val="20"/>
        </w:rPr>
        <w:t>otion to approve</w:t>
      </w:r>
      <w:r w:rsidR="00821081" w:rsidRPr="0013373E">
        <w:rPr>
          <w:rFonts w:ascii="Helvetica" w:hAnsi="Helvetica" w:cs="Helvetica"/>
          <w:bCs/>
          <w:color w:val="000000"/>
          <w:sz w:val="20"/>
          <w:szCs w:val="20"/>
        </w:rPr>
        <w:t xml:space="preserve"> warrants</w:t>
      </w:r>
      <w:r w:rsidR="008C12F8">
        <w:rPr>
          <w:rFonts w:ascii="Helvetica" w:hAnsi="Helvetica" w:cs="Helvetica"/>
          <w:bCs/>
          <w:color w:val="000000"/>
          <w:sz w:val="20"/>
          <w:szCs w:val="20"/>
        </w:rPr>
        <w:t xml:space="preserve"> made by Gary</w:t>
      </w:r>
      <w:r w:rsidR="000D31F0" w:rsidRPr="0013373E">
        <w:rPr>
          <w:rFonts w:ascii="Helvetica" w:hAnsi="Helvetica" w:cs="Helvetica"/>
          <w:bCs/>
          <w:color w:val="000000"/>
          <w:sz w:val="20"/>
          <w:szCs w:val="20"/>
        </w:rPr>
        <w:t xml:space="preserve">, </w:t>
      </w:r>
      <w:r w:rsidR="00912B1A" w:rsidRPr="0013373E">
        <w:rPr>
          <w:rFonts w:ascii="Helvetica" w:hAnsi="Helvetica" w:cs="Helvetica"/>
          <w:bCs/>
          <w:color w:val="000000"/>
          <w:sz w:val="20"/>
          <w:szCs w:val="20"/>
        </w:rPr>
        <w:t xml:space="preserve">by </w:t>
      </w:r>
      <w:r w:rsidR="000D31F0" w:rsidRPr="0013373E">
        <w:rPr>
          <w:rFonts w:ascii="Helvetica" w:hAnsi="Helvetica" w:cs="Helvetica"/>
          <w:bCs/>
          <w:color w:val="000000"/>
          <w:sz w:val="20"/>
          <w:szCs w:val="20"/>
        </w:rPr>
        <w:t>2</w:t>
      </w:r>
      <w:r w:rsidR="000D31F0" w:rsidRPr="0013373E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nd</w:t>
      </w:r>
      <w:r w:rsidR="00A33227" w:rsidRPr="0013373E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 xml:space="preserve"> </w:t>
      </w:r>
      <w:r w:rsidR="008C12F8">
        <w:rPr>
          <w:rFonts w:ascii="Helvetica" w:hAnsi="Helvetica" w:cs="Helvetica"/>
          <w:bCs/>
          <w:color w:val="000000"/>
          <w:sz w:val="20"/>
          <w:szCs w:val="20"/>
        </w:rPr>
        <w:t>Bryce</w:t>
      </w:r>
      <w:r w:rsidR="00912B1A" w:rsidRPr="0013373E">
        <w:rPr>
          <w:rFonts w:ascii="Helvetica" w:hAnsi="Helvetica" w:cs="Helvetica"/>
          <w:bCs/>
          <w:color w:val="000000"/>
          <w:sz w:val="20"/>
          <w:szCs w:val="20"/>
        </w:rPr>
        <w:t xml:space="preserve">, </w:t>
      </w:r>
      <w:r w:rsidR="00CD3126">
        <w:rPr>
          <w:rFonts w:ascii="Helvetica" w:hAnsi="Helvetica" w:cs="Helvetica"/>
          <w:bCs/>
          <w:color w:val="000000"/>
          <w:sz w:val="20"/>
          <w:szCs w:val="20"/>
        </w:rPr>
        <w:t>Nick</w:t>
      </w:r>
      <w:r w:rsidR="00912B1A" w:rsidRPr="0013373E">
        <w:rPr>
          <w:rFonts w:ascii="Helvetica" w:hAnsi="Helvetica" w:cs="Helvetica"/>
          <w:bCs/>
          <w:color w:val="000000"/>
          <w:sz w:val="20"/>
          <w:szCs w:val="20"/>
        </w:rPr>
        <w:t xml:space="preserve"> Yes</w:t>
      </w:r>
    </w:p>
    <w:p w14:paraId="510ABC65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486502B" w14:textId="13DE9F6A" w:rsidR="00D01D95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8. Review Next Meetings Agenda</w:t>
      </w:r>
      <w:r w:rsidR="00B139E8">
        <w:rPr>
          <w:rFonts w:ascii="Helvetica" w:hAnsi="Helvetica" w:cs="Helvetica"/>
          <w:color w:val="000000"/>
          <w:sz w:val="20"/>
          <w:szCs w:val="20"/>
        </w:rPr>
        <w:t>:</w:t>
      </w:r>
    </w:p>
    <w:p w14:paraId="6C46CE16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9.  Adjourn</w:t>
      </w:r>
    </w:p>
    <w:p w14:paraId="48CC4351" w14:textId="5E9667AB" w:rsidR="003850AD" w:rsidRDefault="00200216" w:rsidP="00E834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7A23E1">
        <w:rPr>
          <w:rFonts w:ascii="Helvetica" w:hAnsi="Helvetica" w:cs="Helvetica"/>
          <w:color w:val="000000"/>
          <w:sz w:val="20"/>
          <w:szCs w:val="20"/>
        </w:rPr>
        <w:t>Motion to a</w:t>
      </w:r>
      <w:r w:rsidR="00D852E1">
        <w:rPr>
          <w:rFonts w:ascii="Helvetica" w:hAnsi="Helvetica" w:cs="Helvetica"/>
          <w:color w:val="000000"/>
          <w:sz w:val="20"/>
          <w:szCs w:val="20"/>
        </w:rPr>
        <w:t>djourn made by Bryce</w:t>
      </w:r>
      <w:r w:rsidR="00E83439">
        <w:rPr>
          <w:rFonts w:ascii="Helvetica" w:hAnsi="Helvetica" w:cs="Helvetica"/>
          <w:color w:val="000000"/>
          <w:sz w:val="20"/>
          <w:szCs w:val="20"/>
        </w:rPr>
        <w:t>, 2</w:t>
      </w:r>
      <w:r w:rsidR="00E83439" w:rsidRPr="00767E6B">
        <w:rPr>
          <w:rFonts w:ascii="Helvetica" w:hAnsi="Helvetica" w:cs="Helvetica"/>
          <w:color w:val="000000"/>
          <w:sz w:val="20"/>
          <w:szCs w:val="20"/>
          <w:vertAlign w:val="superscript"/>
        </w:rPr>
        <w:t>nd</w:t>
      </w:r>
      <w:r w:rsidR="00B26E08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D852E1">
        <w:rPr>
          <w:rFonts w:ascii="Helvetica" w:hAnsi="Helvetica" w:cs="Helvetica"/>
          <w:color w:val="000000"/>
          <w:sz w:val="20"/>
          <w:szCs w:val="20"/>
        </w:rPr>
        <w:t>Nick</w:t>
      </w:r>
      <w:r w:rsidR="00912B1A">
        <w:rPr>
          <w:rFonts w:ascii="Helvetica" w:hAnsi="Helvetica" w:cs="Helvetica"/>
          <w:color w:val="000000"/>
          <w:sz w:val="20"/>
          <w:szCs w:val="20"/>
        </w:rPr>
        <w:t>,</w:t>
      </w:r>
      <w:r w:rsidR="00A33227">
        <w:rPr>
          <w:rFonts w:ascii="Helvetica" w:hAnsi="Helvetica" w:cs="Helvetica"/>
          <w:color w:val="000000"/>
          <w:sz w:val="20"/>
          <w:szCs w:val="20"/>
        </w:rPr>
        <w:t xml:space="preserve"> </w:t>
      </w:r>
      <w:bookmarkStart w:id="0" w:name="_GoBack"/>
      <w:bookmarkEnd w:id="0"/>
      <w:r w:rsidR="00D852E1">
        <w:rPr>
          <w:rFonts w:ascii="Helvetica" w:hAnsi="Helvetica" w:cs="Helvetica"/>
          <w:color w:val="000000"/>
          <w:sz w:val="20"/>
          <w:szCs w:val="20"/>
        </w:rPr>
        <w:t xml:space="preserve">Gary </w:t>
      </w:r>
      <w:r w:rsidR="00A33227">
        <w:rPr>
          <w:rFonts w:ascii="Helvetica" w:hAnsi="Helvetica" w:cs="Helvetica"/>
          <w:color w:val="000000"/>
          <w:sz w:val="20"/>
          <w:szCs w:val="20"/>
        </w:rPr>
        <w:t>Yes,</w:t>
      </w:r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75B084D8"/>
    <w:lvl w:ilvl="0" w:tplc="D6FAC010">
      <w:start w:val="1"/>
      <w:numFmt w:val="upperLetter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AA165D"/>
    <w:multiLevelType w:val="hybridMultilevel"/>
    <w:tmpl w:val="DDFCBE36"/>
    <w:lvl w:ilvl="0" w:tplc="4342C5A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E284B"/>
    <w:multiLevelType w:val="hybridMultilevel"/>
    <w:tmpl w:val="DB2485DA"/>
    <w:lvl w:ilvl="0" w:tplc="B5EEDC8E">
      <w:start w:val="9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305737"/>
    <w:multiLevelType w:val="hybridMultilevel"/>
    <w:tmpl w:val="E42E67AE"/>
    <w:lvl w:ilvl="0" w:tplc="6BD8C89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807879"/>
    <w:multiLevelType w:val="hybridMultilevel"/>
    <w:tmpl w:val="03DEB55A"/>
    <w:lvl w:ilvl="0" w:tplc="C8223F76">
      <w:start w:val="7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418E35E4"/>
    <w:multiLevelType w:val="hybridMultilevel"/>
    <w:tmpl w:val="A4B06A48"/>
    <w:lvl w:ilvl="0" w:tplc="61FA2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F2E95"/>
    <w:multiLevelType w:val="hybridMultilevel"/>
    <w:tmpl w:val="45C4CD46"/>
    <w:lvl w:ilvl="0" w:tplc="7C9280F2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0255"/>
    <w:multiLevelType w:val="hybridMultilevel"/>
    <w:tmpl w:val="C88C447C"/>
    <w:lvl w:ilvl="0" w:tplc="E216E1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B0AA6"/>
    <w:multiLevelType w:val="hybridMultilevel"/>
    <w:tmpl w:val="4E627AFE"/>
    <w:lvl w:ilvl="0" w:tplc="E7D2FFAE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66330053"/>
    <w:multiLevelType w:val="hybridMultilevel"/>
    <w:tmpl w:val="F328DF6C"/>
    <w:lvl w:ilvl="0" w:tplc="04090015">
      <w:start w:val="10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68E2614A"/>
    <w:multiLevelType w:val="hybridMultilevel"/>
    <w:tmpl w:val="0BF07318"/>
    <w:lvl w:ilvl="0" w:tplc="798A49D6">
      <w:start w:val="10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>
    <w:nsid w:val="692503D7"/>
    <w:multiLevelType w:val="hybridMultilevel"/>
    <w:tmpl w:val="AA421CAA"/>
    <w:lvl w:ilvl="0" w:tplc="30049006">
      <w:start w:val="1"/>
      <w:numFmt w:val="upperLetter"/>
      <w:lvlText w:val="%1."/>
      <w:lvlJc w:val="left"/>
      <w:pPr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70AC4498"/>
    <w:multiLevelType w:val="hybridMultilevel"/>
    <w:tmpl w:val="31D62CA8"/>
    <w:lvl w:ilvl="0" w:tplc="A36E652A">
      <w:start w:val="10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16"/>
    <w:rsid w:val="00030DBF"/>
    <w:rsid w:val="00031083"/>
    <w:rsid w:val="000574D7"/>
    <w:rsid w:val="00064DA3"/>
    <w:rsid w:val="000A1A06"/>
    <w:rsid w:val="000A1E27"/>
    <w:rsid w:val="000B3000"/>
    <w:rsid w:val="000C37F2"/>
    <w:rsid w:val="000D31F0"/>
    <w:rsid w:val="000E4358"/>
    <w:rsid w:val="0010200C"/>
    <w:rsid w:val="0013373E"/>
    <w:rsid w:val="00136B3D"/>
    <w:rsid w:val="001669AA"/>
    <w:rsid w:val="00181128"/>
    <w:rsid w:val="00196C51"/>
    <w:rsid w:val="001C3EB9"/>
    <w:rsid w:val="00200216"/>
    <w:rsid w:val="002044C9"/>
    <w:rsid w:val="00214399"/>
    <w:rsid w:val="00256C00"/>
    <w:rsid w:val="00270120"/>
    <w:rsid w:val="00272432"/>
    <w:rsid w:val="002B32E5"/>
    <w:rsid w:val="002F65D2"/>
    <w:rsid w:val="00326F8F"/>
    <w:rsid w:val="00346606"/>
    <w:rsid w:val="003850AD"/>
    <w:rsid w:val="0039469D"/>
    <w:rsid w:val="003A60BA"/>
    <w:rsid w:val="003F1F04"/>
    <w:rsid w:val="003F6E68"/>
    <w:rsid w:val="00404618"/>
    <w:rsid w:val="00410D64"/>
    <w:rsid w:val="004427FB"/>
    <w:rsid w:val="004458DD"/>
    <w:rsid w:val="00450591"/>
    <w:rsid w:val="00451030"/>
    <w:rsid w:val="00470748"/>
    <w:rsid w:val="004A7D01"/>
    <w:rsid w:val="004B796A"/>
    <w:rsid w:val="005006C5"/>
    <w:rsid w:val="00507502"/>
    <w:rsid w:val="005375F5"/>
    <w:rsid w:val="0054633D"/>
    <w:rsid w:val="00564AC9"/>
    <w:rsid w:val="00565619"/>
    <w:rsid w:val="005731ED"/>
    <w:rsid w:val="005738C1"/>
    <w:rsid w:val="00575360"/>
    <w:rsid w:val="005B053F"/>
    <w:rsid w:val="005B1749"/>
    <w:rsid w:val="005B223E"/>
    <w:rsid w:val="005C47E4"/>
    <w:rsid w:val="005E2DF7"/>
    <w:rsid w:val="005F3659"/>
    <w:rsid w:val="00672932"/>
    <w:rsid w:val="00677B84"/>
    <w:rsid w:val="0069661D"/>
    <w:rsid w:val="006B127C"/>
    <w:rsid w:val="006C70D9"/>
    <w:rsid w:val="006E7D86"/>
    <w:rsid w:val="00715C5D"/>
    <w:rsid w:val="007169B1"/>
    <w:rsid w:val="007419A9"/>
    <w:rsid w:val="00746214"/>
    <w:rsid w:val="00752327"/>
    <w:rsid w:val="00763FD1"/>
    <w:rsid w:val="00767E6B"/>
    <w:rsid w:val="00783594"/>
    <w:rsid w:val="007A0510"/>
    <w:rsid w:val="007A23E1"/>
    <w:rsid w:val="007A6EF9"/>
    <w:rsid w:val="007B362A"/>
    <w:rsid w:val="007D5187"/>
    <w:rsid w:val="007E1627"/>
    <w:rsid w:val="007E74A8"/>
    <w:rsid w:val="00821081"/>
    <w:rsid w:val="00852985"/>
    <w:rsid w:val="008550FC"/>
    <w:rsid w:val="00887D43"/>
    <w:rsid w:val="008921BE"/>
    <w:rsid w:val="008A55F0"/>
    <w:rsid w:val="008C12F8"/>
    <w:rsid w:val="008D3034"/>
    <w:rsid w:val="008F1A13"/>
    <w:rsid w:val="00912B1A"/>
    <w:rsid w:val="00916727"/>
    <w:rsid w:val="0092128E"/>
    <w:rsid w:val="00922184"/>
    <w:rsid w:val="009445E8"/>
    <w:rsid w:val="00963B67"/>
    <w:rsid w:val="00970C07"/>
    <w:rsid w:val="00980FF9"/>
    <w:rsid w:val="00987BD5"/>
    <w:rsid w:val="00991ACC"/>
    <w:rsid w:val="00991F73"/>
    <w:rsid w:val="009C010C"/>
    <w:rsid w:val="00A33227"/>
    <w:rsid w:val="00A41CA6"/>
    <w:rsid w:val="00A75C0D"/>
    <w:rsid w:val="00A9358D"/>
    <w:rsid w:val="00A978DF"/>
    <w:rsid w:val="00AA05AC"/>
    <w:rsid w:val="00AA7DC9"/>
    <w:rsid w:val="00AB792F"/>
    <w:rsid w:val="00AC6DAA"/>
    <w:rsid w:val="00AD2004"/>
    <w:rsid w:val="00AD7B2F"/>
    <w:rsid w:val="00AE3276"/>
    <w:rsid w:val="00AE3526"/>
    <w:rsid w:val="00AF7948"/>
    <w:rsid w:val="00B139E8"/>
    <w:rsid w:val="00B26E08"/>
    <w:rsid w:val="00B460CB"/>
    <w:rsid w:val="00B50A84"/>
    <w:rsid w:val="00B70D86"/>
    <w:rsid w:val="00B8179E"/>
    <w:rsid w:val="00B97085"/>
    <w:rsid w:val="00B97A41"/>
    <w:rsid w:val="00C77381"/>
    <w:rsid w:val="00C927BC"/>
    <w:rsid w:val="00C97795"/>
    <w:rsid w:val="00CA1F5C"/>
    <w:rsid w:val="00CA6F23"/>
    <w:rsid w:val="00CC1BE6"/>
    <w:rsid w:val="00CD3126"/>
    <w:rsid w:val="00CE6777"/>
    <w:rsid w:val="00D01D95"/>
    <w:rsid w:val="00D10A5B"/>
    <w:rsid w:val="00D228AD"/>
    <w:rsid w:val="00D322D6"/>
    <w:rsid w:val="00D33423"/>
    <w:rsid w:val="00D40CF8"/>
    <w:rsid w:val="00D852E1"/>
    <w:rsid w:val="00DA0CA4"/>
    <w:rsid w:val="00DA6548"/>
    <w:rsid w:val="00DB6446"/>
    <w:rsid w:val="00DD009C"/>
    <w:rsid w:val="00DD2B47"/>
    <w:rsid w:val="00DF600C"/>
    <w:rsid w:val="00E345DC"/>
    <w:rsid w:val="00E369D3"/>
    <w:rsid w:val="00E4297E"/>
    <w:rsid w:val="00E83439"/>
    <w:rsid w:val="00E938F8"/>
    <w:rsid w:val="00ED3B57"/>
    <w:rsid w:val="00F11B44"/>
    <w:rsid w:val="00F23B6A"/>
    <w:rsid w:val="00F43F74"/>
    <w:rsid w:val="00F54BE3"/>
    <w:rsid w:val="00F64615"/>
    <w:rsid w:val="00F85B89"/>
    <w:rsid w:val="00F86FA4"/>
    <w:rsid w:val="00F94FF2"/>
    <w:rsid w:val="00FA51BE"/>
    <w:rsid w:val="00FC02BA"/>
    <w:rsid w:val="00FD2124"/>
    <w:rsid w:val="00FD296C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7B9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Syrett</dc:creator>
  <cp:keywords/>
  <dc:description/>
  <cp:lastModifiedBy>Shiloh Syrett</cp:lastModifiedBy>
  <cp:revision>7</cp:revision>
  <cp:lastPrinted>2016-07-02T17:34:00Z</cp:lastPrinted>
  <dcterms:created xsi:type="dcterms:W3CDTF">2016-07-02T19:58:00Z</dcterms:created>
  <dcterms:modified xsi:type="dcterms:W3CDTF">2016-07-18T18:01:00Z</dcterms:modified>
</cp:coreProperties>
</file>