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47913" w14:textId="49E43ACE" w:rsidR="00200216" w:rsidRDefault="00064DA3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3B0D8B0" wp14:editId="4275A856">
            <wp:extent cx="1012190" cy="775335"/>
            <wp:effectExtent l="0" t="0" r="381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5989B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Bryce Canyon City</w:t>
      </w:r>
    </w:p>
    <w:p w14:paraId="78B8C6C4" w14:textId="77777777" w:rsidR="000A1E27" w:rsidRDefault="00200216" w:rsidP="000A1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Town Council Meeting</w:t>
      </w:r>
    </w:p>
    <w:p w14:paraId="206EF924" w14:textId="42272004" w:rsidR="00200216" w:rsidRPr="000A1E27" w:rsidRDefault="000A1E27" w:rsidP="000A1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May</w:t>
      </w:r>
      <w:r w:rsidR="000574D7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5th</w:t>
      </w:r>
      <w:r w:rsidR="00064DA3">
        <w:rPr>
          <w:rFonts w:ascii="Helvetica" w:hAnsi="Helvetica" w:cs="Helvetica"/>
          <w:b/>
          <w:bCs/>
          <w:color w:val="000000"/>
          <w:sz w:val="22"/>
          <w:szCs w:val="22"/>
        </w:rPr>
        <w:t>, 2016</w:t>
      </w:r>
    </w:p>
    <w:p w14:paraId="5C58A96D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10:00 A.M.</w:t>
      </w:r>
    </w:p>
    <w:p w14:paraId="5068A226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70 W 100 N</w:t>
      </w:r>
    </w:p>
    <w:p w14:paraId="592166B1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16D7ACD" w14:textId="4B967EB5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Attending:  </w:t>
      </w:r>
      <w:r>
        <w:rPr>
          <w:rFonts w:ascii="Helvetica" w:hAnsi="Helvetica" w:cs="Helvetica"/>
          <w:color w:val="000000"/>
          <w:sz w:val="20"/>
          <w:szCs w:val="20"/>
        </w:rPr>
        <w:t>Mayor Shiloh Sy</w:t>
      </w:r>
      <w:r w:rsidR="00672932">
        <w:rPr>
          <w:rFonts w:ascii="Helvetica" w:hAnsi="Helvetica" w:cs="Helvetica"/>
          <w:color w:val="000000"/>
          <w:sz w:val="20"/>
          <w:szCs w:val="20"/>
        </w:rPr>
        <w:t xml:space="preserve">rett, </w:t>
      </w:r>
      <w:r w:rsidR="00672932" w:rsidRPr="00991ACC">
        <w:rPr>
          <w:rFonts w:ascii="Helvetica" w:hAnsi="Helvetica" w:cs="Helvetica"/>
          <w:sz w:val="20"/>
          <w:szCs w:val="20"/>
        </w:rPr>
        <w:t>Gary Syrett</w:t>
      </w:r>
      <w:r w:rsidR="00970C07">
        <w:rPr>
          <w:rFonts w:ascii="Helvetica" w:hAnsi="Helvetica" w:cs="Helvetica"/>
          <w:color w:val="000000"/>
          <w:sz w:val="20"/>
          <w:szCs w:val="20"/>
        </w:rPr>
        <w:t>,</w:t>
      </w:r>
      <w:r w:rsidR="00326F8F">
        <w:rPr>
          <w:rFonts w:ascii="Helvetica" w:hAnsi="Helvetica" w:cs="Helvetica"/>
          <w:color w:val="000000"/>
          <w:sz w:val="20"/>
          <w:szCs w:val="20"/>
        </w:rPr>
        <w:t xml:space="preserve"> Bryce Syrett</w:t>
      </w:r>
      <w:r w:rsidR="00470748">
        <w:rPr>
          <w:rFonts w:ascii="Helvetica" w:hAnsi="Helvetica" w:cs="Helvetica"/>
          <w:color w:val="000000"/>
          <w:sz w:val="20"/>
          <w:szCs w:val="20"/>
        </w:rPr>
        <w:t>, Cherrie Tebbs, Mike Stevens</w:t>
      </w:r>
      <w:r w:rsidR="00326F8F"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="00470748">
        <w:rPr>
          <w:rFonts w:ascii="Helvetica" w:hAnsi="Helvetica" w:cs="Helvetica"/>
          <w:color w:val="000000"/>
          <w:sz w:val="20"/>
          <w:szCs w:val="20"/>
        </w:rPr>
        <w:t xml:space="preserve">Nick Pollock, </w:t>
      </w:r>
      <w:r w:rsidR="00912B1A">
        <w:rPr>
          <w:rFonts w:ascii="Helvetica" w:hAnsi="Helvetica" w:cs="Helvetica"/>
          <w:color w:val="000000"/>
          <w:sz w:val="20"/>
          <w:szCs w:val="20"/>
        </w:rPr>
        <w:t>Sydney Lamas,</w:t>
      </w:r>
      <w:r w:rsidR="00852985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470748">
        <w:rPr>
          <w:rFonts w:ascii="Helvetica" w:hAnsi="Helvetica" w:cs="Helvetica"/>
          <w:color w:val="000000"/>
          <w:sz w:val="20"/>
          <w:szCs w:val="20"/>
        </w:rPr>
        <w:t>Zennon Hutchings, and Jonathan Deccio</w:t>
      </w:r>
    </w:p>
    <w:p w14:paraId="100CF6E6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1. Welcome</w:t>
      </w:r>
    </w:p>
    <w:p w14:paraId="5C6882BC" w14:textId="77777777" w:rsidR="00200216" w:rsidRDefault="00200216" w:rsidP="00200216">
      <w:pPr>
        <w:widowControl w:val="0"/>
        <w:numPr>
          <w:ilvl w:val="1"/>
          <w:numId w:val="1"/>
        </w:numPr>
        <w:tabs>
          <w:tab w:val="left" w:pos="20"/>
          <w:tab w:val="left" w:pos="38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60" w:hanging="6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Pledge</w:t>
      </w:r>
    </w:p>
    <w:p w14:paraId="306C5471" w14:textId="48E3A56B" w:rsidR="00200216" w:rsidRDefault="00852985" w:rsidP="00200216">
      <w:pPr>
        <w:widowControl w:val="0"/>
        <w:numPr>
          <w:ilvl w:val="1"/>
          <w:numId w:val="1"/>
        </w:numPr>
        <w:tabs>
          <w:tab w:val="left" w:pos="20"/>
          <w:tab w:val="left" w:pos="38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60" w:hanging="6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Prayer – </w:t>
      </w:r>
      <w:r w:rsidR="004B796A">
        <w:rPr>
          <w:rFonts w:ascii="Helvetica" w:hAnsi="Helvetica" w:cs="Helvetica"/>
          <w:color w:val="000000"/>
          <w:sz w:val="20"/>
          <w:szCs w:val="20"/>
        </w:rPr>
        <w:t>Nick Pollock</w:t>
      </w:r>
    </w:p>
    <w:p w14:paraId="46F04D57" w14:textId="32A6A549" w:rsidR="00200216" w:rsidRDefault="00D10A5B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2. Approval of Minutes from 4</w:t>
      </w:r>
      <w:r w:rsidR="007169B1">
        <w:rPr>
          <w:rFonts w:ascii="Helvetica" w:hAnsi="Helvetica" w:cs="Helvetica"/>
          <w:b/>
          <w:bCs/>
          <w:color w:val="000000"/>
          <w:sz w:val="20"/>
          <w:szCs w:val="20"/>
        </w:rPr>
        <w:t>/</w:t>
      </w:r>
      <w:r w:rsidR="000A1E27">
        <w:rPr>
          <w:rFonts w:ascii="Helvetica" w:hAnsi="Helvetica" w:cs="Helvetica"/>
          <w:b/>
          <w:bCs/>
          <w:color w:val="000000"/>
          <w:sz w:val="20"/>
          <w:szCs w:val="20"/>
        </w:rPr>
        <w:t>21</w:t>
      </w:r>
      <w:r w:rsidR="007169B1">
        <w:rPr>
          <w:rFonts w:ascii="Helvetica" w:hAnsi="Helvetica" w:cs="Helvetica"/>
          <w:b/>
          <w:bCs/>
          <w:color w:val="000000"/>
          <w:sz w:val="20"/>
          <w:szCs w:val="20"/>
        </w:rPr>
        <w:t>/16</w:t>
      </w:r>
      <w:r w:rsidR="0020021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: </w:t>
      </w:r>
      <w:r w:rsidR="00A978DF">
        <w:rPr>
          <w:rFonts w:ascii="Helvetica" w:hAnsi="Helvetica" w:cs="Helvetica"/>
          <w:color w:val="000000"/>
          <w:sz w:val="20"/>
          <w:szCs w:val="20"/>
        </w:rPr>
        <w:t>M</w:t>
      </w:r>
      <w:r w:rsidR="00970C07">
        <w:rPr>
          <w:rFonts w:ascii="Helvetica" w:hAnsi="Helvetica" w:cs="Helvetica"/>
          <w:color w:val="000000"/>
          <w:sz w:val="20"/>
          <w:szCs w:val="20"/>
        </w:rPr>
        <w:t xml:space="preserve">otion to approve made </w:t>
      </w:r>
      <w:r w:rsidR="00CA1F5C">
        <w:rPr>
          <w:rFonts w:ascii="Helvetica" w:hAnsi="Helvetica" w:cs="Helvetica"/>
          <w:color w:val="000000"/>
          <w:sz w:val="20"/>
          <w:szCs w:val="20"/>
        </w:rPr>
        <w:t xml:space="preserve">by </w:t>
      </w:r>
      <w:r w:rsidR="004B796A">
        <w:rPr>
          <w:rFonts w:ascii="Helvetica" w:hAnsi="Helvetica" w:cs="Helvetica"/>
          <w:color w:val="000000"/>
          <w:sz w:val="20"/>
          <w:szCs w:val="20"/>
        </w:rPr>
        <w:t>Nick</w:t>
      </w:r>
      <w:r w:rsidR="00200216">
        <w:rPr>
          <w:rFonts w:ascii="Helvetica" w:hAnsi="Helvetica" w:cs="Helvetica"/>
          <w:color w:val="000000"/>
          <w:sz w:val="20"/>
          <w:szCs w:val="20"/>
        </w:rPr>
        <w:t>, 2nd by</w:t>
      </w:r>
      <w:r w:rsidR="00326F8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4B796A">
        <w:rPr>
          <w:rFonts w:ascii="Helvetica" w:hAnsi="Helvetica" w:cs="Helvetica"/>
          <w:color w:val="000000"/>
          <w:sz w:val="20"/>
          <w:szCs w:val="20"/>
        </w:rPr>
        <w:t>Mike</w:t>
      </w:r>
    </w:p>
    <w:p w14:paraId="0BD3D7BA" w14:textId="6787C55C" w:rsidR="00200216" w:rsidRDefault="00CC1BE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 </w:t>
      </w:r>
      <w:r w:rsidR="00991ACC">
        <w:rPr>
          <w:rFonts w:ascii="Helvetica" w:hAnsi="Helvetica" w:cs="Helvetica"/>
          <w:color w:val="000000"/>
          <w:sz w:val="20"/>
          <w:szCs w:val="20"/>
        </w:rPr>
        <w:t xml:space="preserve">  </w:t>
      </w:r>
      <w:r w:rsidR="004B796A">
        <w:rPr>
          <w:rFonts w:ascii="Helvetica" w:hAnsi="Helvetica" w:cs="Helvetica"/>
          <w:color w:val="000000"/>
          <w:sz w:val="20"/>
          <w:szCs w:val="20"/>
        </w:rPr>
        <w:t>Bryce</w:t>
      </w:r>
      <w:r w:rsidR="00B97A41">
        <w:rPr>
          <w:rFonts w:ascii="Helvetica" w:hAnsi="Helvetica" w:cs="Helvetica"/>
          <w:color w:val="000000"/>
          <w:sz w:val="20"/>
          <w:szCs w:val="20"/>
        </w:rPr>
        <w:t xml:space="preserve"> Yes</w:t>
      </w:r>
      <w:r w:rsidR="00912B1A">
        <w:rPr>
          <w:rFonts w:ascii="Helvetica" w:hAnsi="Helvetica" w:cs="Helvetica"/>
          <w:color w:val="000000"/>
          <w:sz w:val="20"/>
          <w:szCs w:val="20"/>
        </w:rPr>
        <w:t>, Gary Yes, Cherrie Yes</w:t>
      </w:r>
    </w:p>
    <w:p w14:paraId="56CAD4D4" w14:textId="5EAB51EE" w:rsidR="000A1E27" w:rsidRPr="000A1E27" w:rsidRDefault="000A1E27" w:rsidP="000A1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0A1E27">
        <w:rPr>
          <w:rFonts w:ascii="Helvetica" w:hAnsi="Helvetica" w:cs="Helvetica"/>
          <w:b/>
          <w:color w:val="000000"/>
          <w:sz w:val="20"/>
          <w:szCs w:val="20"/>
        </w:rPr>
        <w:t>2.a Approval of Minutes from 5/2/16-Public Hearing</w:t>
      </w:r>
      <w:r>
        <w:rPr>
          <w:rFonts w:ascii="Helvetica" w:hAnsi="Helvetica" w:cs="Helvetica"/>
          <w:b/>
          <w:color w:val="000000"/>
          <w:sz w:val="20"/>
          <w:szCs w:val="20"/>
        </w:rPr>
        <w:t xml:space="preserve">: </w:t>
      </w:r>
      <w:r>
        <w:rPr>
          <w:rFonts w:ascii="Helvetica" w:hAnsi="Helvetica" w:cs="Helvetica"/>
          <w:color w:val="000000"/>
          <w:sz w:val="20"/>
          <w:szCs w:val="20"/>
        </w:rPr>
        <w:t xml:space="preserve">Motion to approve made </w:t>
      </w:r>
      <w:r w:rsidR="004B796A">
        <w:rPr>
          <w:rFonts w:ascii="Helvetica" w:hAnsi="Helvetica" w:cs="Helvetica"/>
          <w:color w:val="000000"/>
          <w:sz w:val="20"/>
          <w:szCs w:val="20"/>
        </w:rPr>
        <w:t>by Mike</w:t>
      </w:r>
      <w:r>
        <w:rPr>
          <w:rFonts w:ascii="Helvetica" w:hAnsi="Helvetica" w:cs="Helvetica"/>
          <w:color w:val="000000"/>
          <w:sz w:val="20"/>
          <w:szCs w:val="20"/>
        </w:rPr>
        <w:t xml:space="preserve">, 2nd by </w:t>
      </w:r>
      <w:r w:rsidR="004B796A">
        <w:rPr>
          <w:rFonts w:ascii="Helvetica" w:hAnsi="Helvetica" w:cs="Helvetica"/>
          <w:color w:val="000000"/>
          <w:sz w:val="20"/>
          <w:szCs w:val="20"/>
        </w:rPr>
        <w:t>Bryce, Nick</w:t>
      </w:r>
      <w:r>
        <w:rPr>
          <w:rFonts w:ascii="Helvetica" w:hAnsi="Helvetica" w:cs="Helvetica"/>
          <w:color w:val="000000"/>
          <w:sz w:val="20"/>
          <w:szCs w:val="20"/>
        </w:rPr>
        <w:t xml:space="preserve"> Yes</w:t>
      </w:r>
      <w:r w:rsidR="00912B1A">
        <w:rPr>
          <w:rFonts w:ascii="Helvetica" w:hAnsi="Helvetica" w:cs="Helvetica"/>
          <w:color w:val="000000"/>
          <w:sz w:val="20"/>
          <w:szCs w:val="20"/>
        </w:rPr>
        <w:t>, Gary Yes, Cherrie Yes</w:t>
      </w:r>
    </w:p>
    <w:p w14:paraId="40D6A22B" w14:textId="06CBA69B" w:rsidR="000A1E27" w:rsidRPr="000A1E27" w:rsidRDefault="000A1E27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18A6BD46" w14:textId="6D730CCC" w:rsidR="00200216" w:rsidRPr="000A1E27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3</w:t>
      </w:r>
      <w:r w:rsidR="000A1E27">
        <w:rPr>
          <w:rFonts w:ascii="Helvetica" w:hAnsi="Helvetica" w:cs="Helvetica"/>
          <w:b/>
          <w:bCs/>
          <w:color w:val="000000"/>
          <w:sz w:val="20"/>
          <w:szCs w:val="20"/>
        </w:rPr>
        <w:t>.  Adopt the agenda for 5</w:t>
      </w:r>
      <w:r w:rsidR="000574D7">
        <w:rPr>
          <w:rFonts w:ascii="Helvetica" w:hAnsi="Helvetica" w:cs="Helvetica"/>
          <w:b/>
          <w:bCs/>
          <w:color w:val="000000"/>
          <w:sz w:val="20"/>
          <w:szCs w:val="20"/>
        </w:rPr>
        <w:t>/</w:t>
      </w:r>
      <w:r w:rsidR="000A1E27">
        <w:rPr>
          <w:rFonts w:ascii="Helvetica" w:hAnsi="Helvetica" w:cs="Helvetica"/>
          <w:b/>
          <w:bCs/>
          <w:color w:val="000000"/>
          <w:sz w:val="20"/>
          <w:szCs w:val="20"/>
        </w:rPr>
        <w:t>5</w:t>
      </w:r>
      <w:r w:rsidR="00767E6B">
        <w:rPr>
          <w:rFonts w:ascii="Helvetica" w:hAnsi="Helvetica" w:cs="Helvetica"/>
          <w:b/>
          <w:bCs/>
          <w:color w:val="000000"/>
          <w:sz w:val="20"/>
          <w:szCs w:val="20"/>
        </w:rPr>
        <w:t>/16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:</w:t>
      </w:r>
      <w:r w:rsidR="0085298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3A60BA" w:rsidRPr="00CC1BE6">
        <w:rPr>
          <w:rFonts w:ascii="Helvetica" w:hAnsi="Helvetica" w:cs="Helvetica"/>
          <w:color w:val="000000"/>
          <w:sz w:val="20"/>
          <w:szCs w:val="20"/>
        </w:rPr>
        <w:t>Motion</w:t>
      </w:r>
      <w:r w:rsidR="004B796A">
        <w:rPr>
          <w:rFonts w:ascii="Helvetica" w:hAnsi="Helvetica" w:cs="Helvetica"/>
          <w:color w:val="000000"/>
          <w:sz w:val="20"/>
          <w:szCs w:val="20"/>
        </w:rPr>
        <w:t xml:space="preserve"> to approve made by Mike</w:t>
      </w:r>
      <w:r w:rsidR="00767E6B">
        <w:rPr>
          <w:rFonts w:ascii="Helvetica" w:hAnsi="Helvetica" w:cs="Helvetica"/>
          <w:color w:val="000000"/>
          <w:sz w:val="20"/>
          <w:szCs w:val="20"/>
        </w:rPr>
        <w:t>, 2</w:t>
      </w:r>
      <w:r w:rsidR="00767E6B" w:rsidRPr="00767E6B">
        <w:rPr>
          <w:rFonts w:ascii="Helvetica" w:hAnsi="Helvetica" w:cs="Helvetica"/>
          <w:color w:val="000000"/>
          <w:sz w:val="20"/>
          <w:szCs w:val="20"/>
          <w:vertAlign w:val="superscript"/>
        </w:rPr>
        <w:t>nd</w:t>
      </w:r>
      <w:r w:rsidR="00326F8F">
        <w:rPr>
          <w:rFonts w:ascii="Helvetica" w:hAnsi="Helvetica" w:cs="Helvetica"/>
          <w:color w:val="000000"/>
          <w:sz w:val="20"/>
          <w:szCs w:val="20"/>
        </w:rPr>
        <w:t xml:space="preserve"> Bryce</w:t>
      </w:r>
      <w:r w:rsidR="00991ACC"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="004B796A">
        <w:rPr>
          <w:rFonts w:ascii="Helvetica" w:hAnsi="Helvetica" w:cs="Helvetica"/>
          <w:color w:val="000000"/>
          <w:sz w:val="20"/>
          <w:szCs w:val="20"/>
        </w:rPr>
        <w:t>Nick</w:t>
      </w:r>
      <w:r w:rsidR="00E345D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63FD1">
        <w:rPr>
          <w:rFonts w:ascii="Helvetica" w:hAnsi="Helvetica" w:cs="Helvetica"/>
          <w:color w:val="000000"/>
          <w:sz w:val="20"/>
          <w:szCs w:val="20"/>
        </w:rPr>
        <w:t>Yes</w:t>
      </w:r>
      <w:r w:rsidR="00912B1A">
        <w:rPr>
          <w:rFonts w:ascii="Helvetica" w:hAnsi="Helvetica" w:cs="Helvetica"/>
          <w:color w:val="000000"/>
          <w:sz w:val="20"/>
          <w:szCs w:val="20"/>
        </w:rPr>
        <w:t>, Gary Yes, Cherrie Yes</w:t>
      </w:r>
    </w:p>
    <w:p w14:paraId="4FB7DD0D" w14:textId="1BC4AC89" w:rsidR="00200216" w:rsidRPr="00A978DF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0681A720" w14:textId="0B76F123" w:rsidR="00E4297E" w:rsidRDefault="00200216" w:rsidP="00716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4. Other Business</w:t>
      </w:r>
    </w:p>
    <w:p w14:paraId="1E2AEF66" w14:textId="77777777" w:rsidR="00D10A5B" w:rsidRPr="00D01D95" w:rsidRDefault="00D10A5B" w:rsidP="00716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02EF0CC" w14:textId="5D8FEFC0" w:rsidR="00D10A5B" w:rsidRPr="00D10A5B" w:rsidRDefault="004B796A" w:rsidP="007169B1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Zennon Hutchings and Jonathan Deccio-Eagle Scout Project</w:t>
      </w:r>
      <w:r w:rsidR="00D10A5B">
        <w:rPr>
          <w:rFonts w:ascii="Helvetica" w:hAnsi="Helvetica" w:cs="Helvetica"/>
          <w:b/>
          <w:bCs/>
          <w:color w:val="000000"/>
          <w:sz w:val="20"/>
          <w:szCs w:val="20"/>
        </w:rPr>
        <w:t>:</w:t>
      </w:r>
      <w:r w:rsidR="00326F8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bCs/>
          <w:color w:val="000000"/>
          <w:sz w:val="20"/>
          <w:szCs w:val="20"/>
        </w:rPr>
        <w:t>Project is to continue on the 12 Months for 12 Eagle project Veteran’s memorial project in Tropic.  Zennon and Jonathan portion of the project is the bronze statues. Will be</w:t>
      </w:r>
      <w:r w:rsidR="007A0510">
        <w:rPr>
          <w:rFonts w:ascii="Helvetica" w:hAnsi="Helvetica" w:cs="Helvetica"/>
          <w:bCs/>
          <w:color w:val="000000"/>
          <w:sz w:val="20"/>
          <w:szCs w:val="20"/>
        </w:rPr>
        <w:t xml:space="preserve"> able to hold up to 475 names on the statues. </w:t>
      </w:r>
      <w:r>
        <w:rPr>
          <w:rFonts w:ascii="Helvetica" w:hAnsi="Helvetica" w:cs="Helvetica"/>
          <w:bCs/>
          <w:color w:val="000000"/>
          <w:sz w:val="20"/>
          <w:szCs w:val="20"/>
        </w:rPr>
        <w:t xml:space="preserve"> Asking for $2,500.00 for their project.  Shiloh scout master and will withhold his vote/opinion.  Tropic Town will match Bryce City’s donation.    </w:t>
      </w:r>
      <w:r w:rsidR="007A0510">
        <w:rPr>
          <w:rFonts w:ascii="Helvetica" w:hAnsi="Helvetica" w:cs="Helvetica"/>
          <w:bCs/>
          <w:color w:val="000000"/>
          <w:sz w:val="20"/>
          <w:szCs w:val="20"/>
        </w:rPr>
        <w:t xml:space="preserve">Will discuss with warrants.  </w:t>
      </w:r>
      <w:r w:rsidR="00326F8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53D8ACA8" w14:textId="11257200" w:rsidR="00D10A5B" w:rsidRPr="00D10A5B" w:rsidRDefault="00470748" w:rsidP="007169B1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Garfi</w:t>
      </w:r>
      <w:r w:rsidR="007A0510">
        <w:rPr>
          <w:rFonts w:ascii="Helvetica" w:hAnsi="Helvetica" w:cs="Helvetica"/>
          <w:b/>
          <w:bCs/>
          <w:color w:val="000000"/>
          <w:sz w:val="20"/>
          <w:szCs w:val="20"/>
        </w:rPr>
        <w:t>e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l</w:t>
      </w:r>
      <w:r w:rsidR="007A0510">
        <w:rPr>
          <w:rFonts w:ascii="Helvetica" w:hAnsi="Helvetica" w:cs="Helvetica"/>
          <w:b/>
          <w:bCs/>
          <w:color w:val="000000"/>
          <w:sz w:val="20"/>
          <w:szCs w:val="20"/>
        </w:rPr>
        <w:t>d Memorial Healthcare Foundation Donation</w:t>
      </w:r>
      <w:r w:rsidR="00D10A5B">
        <w:rPr>
          <w:rFonts w:ascii="Helvetica" w:hAnsi="Helvetica" w:cs="Helvetica"/>
          <w:b/>
          <w:bCs/>
          <w:color w:val="000000"/>
          <w:sz w:val="20"/>
          <w:szCs w:val="20"/>
        </w:rPr>
        <w:t>:</w:t>
      </w:r>
      <w:r w:rsidR="001C3EB9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7A0510">
        <w:rPr>
          <w:rFonts w:ascii="Helvetica" w:hAnsi="Helvetica" w:cs="Helvetica"/>
          <w:bCs/>
          <w:color w:val="000000"/>
          <w:sz w:val="20"/>
          <w:szCs w:val="20"/>
        </w:rPr>
        <w:t>Usually do the Gold package, $1500</w:t>
      </w:r>
      <w:r w:rsidR="0009471B">
        <w:rPr>
          <w:rFonts w:ascii="Helvetica" w:hAnsi="Helvetica" w:cs="Helvetica"/>
          <w:bCs/>
          <w:color w:val="000000"/>
          <w:sz w:val="20"/>
          <w:szCs w:val="20"/>
        </w:rPr>
        <w:t xml:space="preserve">.00. </w:t>
      </w:r>
      <w:r w:rsidR="007A0510">
        <w:rPr>
          <w:rFonts w:ascii="Helvetica" w:hAnsi="Helvetica" w:cs="Helvetica"/>
          <w:bCs/>
          <w:color w:val="000000"/>
          <w:sz w:val="20"/>
          <w:szCs w:val="20"/>
        </w:rPr>
        <w:t xml:space="preserve"> Golf tournament July 15</w:t>
      </w:r>
      <w:r w:rsidR="007A0510" w:rsidRPr="007A0510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th</w:t>
      </w:r>
      <w:r w:rsidR="007A0510">
        <w:rPr>
          <w:rFonts w:ascii="Helvetica" w:hAnsi="Helvetica" w:cs="Helvetica"/>
          <w:bCs/>
          <w:color w:val="000000"/>
          <w:sz w:val="20"/>
          <w:szCs w:val="20"/>
        </w:rPr>
        <w:t>, contact Marsha Holland.  Motion made by Nick to donate the Gold package</w:t>
      </w:r>
      <w:r w:rsidR="0009471B">
        <w:rPr>
          <w:rFonts w:ascii="Helvetica" w:hAnsi="Helvetica" w:cs="Helvetica"/>
          <w:bCs/>
          <w:color w:val="000000"/>
          <w:sz w:val="20"/>
          <w:szCs w:val="20"/>
        </w:rPr>
        <w:t xml:space="preserve"> of $1,500.00</w:t>
      </w:r>
      <w:bookmarkStart w:id="0" w:name="_GoBack"/>
      <w:bookmarkEnd w:id="0"/>
      <w:r w:rsidR="007A0510">
        <w:rPr>
          <w:rFonts w:ascii="Helvetica" w:hAnsi="Helvetica" w:cs="Helvetica"/>
          <w:bCs/>
          <w:color w:val="000000"/>
          <w:sz w:val="20"/>
          <w:szCs w:val="20"/>
        </w:rPr>
        <w:t>, 2</w:t>
      </w:r>
      <w:r w:rsidR="007A0510" w:rsidRPr="007A0510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nd</w:t>
      </w:r>
      <w:r w:rsidR="007A0510">
        <w:rPr>
          <w:rFonts w:ascii="Helvetica" w:hAnsi="Helvetica" w:cs="Helvetica"/>
          <w:bCs/>
          <w:color w:val="000000"/>
          <w:sz w:val="20"/>
          <w:szCs w:val="20"/>
        </w:rPr>
        <w:t xml:space="preserve"> by Mike, Gary Yes, Bryce Yes, Cherrie Yes. </w:t>
      </w:r>
    </w:p>
    <w:p w14:paraId="4F89B6E5" w14:textId="0E714F23" w:rsidR="00470748" w:rsidRDefault="007A0510" w:rsidP="007169B1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Nepotism Policy</w:t>
      </w:r>
      <w:r w:rsidR="00D10A5B">
        <w:rPr>
          <w:rFonts w:ascii="Helvetica" w:hAnsi="Helvetica" w:cs="Helvetica"/>
          <w:b/>
          <w:bCs/>
          <w:color w:val="000000"/>
          <w:sz w:val="20"/>
          <w:szCs w:val="20"/>
        </w:rPr>
        <w:t>:</w:t>
      </w:r>
      <w:r w:rsidR="001C3EB9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bCs/>
          <w:color w:val="000000"/>
          <w:sz w:val="20"/>
          <w:szCs w:val="20"/>
        </w:rPr>
        <w:t xml:space="preserve">Shiloh brought in a copy </w:t>
      </w:r>
      <w:r w:rsidR="00507502">
        <w:rPr>
          <w:rFonts w:ascii="Helvetica" w:hAnsi="Helvetica" w:cs="Helvetica"/>
          <w:bCs/>
          <w:color w:val="000000"/>
          <w:sz w:val="20"/>
          <w:szCs w:val="20"/>
        </w:rPr>
        <w:t xml:space="preserve">and </w:t>
      </w:r>
      <w:r>
        <w:rPr>
          <w:rFonts w:ascii="Helvetica" w:hAnsi="Helvetica" w:cs="Helvetica"/>
          <w:bCs/>
          <w:color w:val="000000"/>
          <w:sz w:val="20"/>
          <w:szCs w:val="20"/>
        </w:rPr>
        <w:t>read to council.  Policy helps City avoid any conflict of interest.  Motion made by Gary to accept policy, 2</w:t>
      </w:r>
      <w:r w:rsidRPr="007A0510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nd</w:t>
      </w:r>
      <w:r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Helvetica" w:hAnsi="Helvetica" w:cs="Helvetica"/>
          <w:bCs/>
          <w:color w:val="000000"/>
          <w:sz w:val="20"/>
          <w:szCs w:val="20"/>
        </w:rPr>
        <w:t xml:space="preserve">by Cherrie, </w:t>
      </w:r>
    </w:p>
    <w:p w14:paraId="3EB26307" w14:textId="713A48CE" w:rsidR="00D10A5B" w:rsidRPr="00D10A5B" w:rsidRDefault="007A0510" w:rsidP="0047074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Cs/>
          <w:color w:val="000000"/>
          <w:sz w:val="20"/>
          <w:szCs w:val="20"/>
        </w:rPr>
        <w:t>Nick Yes, Bryce Yes, Gary Yes</w:t>
      </w:r>
    </w:p>
    <w:p w14:paraId="7F9666BF" w14:textId="1DDC24AA" w:rsidR="007A0510" w:rsidRPr="00D10A5B" w:rsidRDefault="007A0510" w:rsidP="00507502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 w:rsidRPr="007A0510">
        <w:rPr>
          <w:rFonts w:ascii="Helvetica" w:hAnsi="Helvetica" w:cs="Helvetica"/>
          <w:b/>
          <w:bCs/>
          <w:color w:val="000000"/>
          <w:sz w:val="20"/>
          <w:szCs w:val="20"/>
        </w:rPr>
        <w:t>Statutory Ethical and Disclosure Policy</w:t>
      </w:r>
      <w:r>
        <w:rPr>
          <w:rFonts w:ascii="Helvetica" w:hAnsi="Helvetica" w:cs="Helvetica"/>
          <w:bCs/>
          <w:color w:val="000000"/>
          <w:sz w:val="20"/>
          <w:szCs w:val="20"/>
        </w:rPr>
        <w:t xml:space="preserve">: Shiloh brought in a copy </w:t>
      </w:r>
      <w:r w:rsidR="00507502">
        <w:rPr>
          <w:rFonts w:ascii="Helvetica" w:hAnsi="Helvetica" w:cs="Helvetica"/>
          <w:bCs/>
          <w:color w:val="000000"/>
          <w:sz w:val="20"/>
          <w:szCs w:val="20"/>
        </w:rPr>
        <w:t xml:space="preserve">and </w:t>
      </w:r>
      <w:r>
        <w:rPr>
          <w:rFonts w:ascii="Helvetica" w:hAnsi="Helvetica" w:cs="Helvetica"/>
          <w:bCs/>
          <w:color w:val="000000"/>
          <w:sz w:val="20"/>
          <w:szCs w:val="20"/>
        </w:rPr>
        <w:t xml:space="preserve">read to council.  Policy helps City avoid any ethical issues.  The Policy includes forms to be filled out if any issues are found. </w:t>
      </w:r>
      <w:r w:rsidR="00507502">
        <w:rPr>
          <w:rFonts w:ascii="Helvetica" w:hAnsi="Helvetica" w:cs="Helvetica"/>
          <w:bCs/>
          <w:color w:val="000000"/>
          <w:sz w:val="20"/>
          <w:szCs w:val="20"/>
        </w:rPr>
        <w:t xml:space="preserve">Will there be issues with City employees being employed at Ruby’s?  Where we are not owners there may not be issues.  Shiloh will follow up with David Church.  </w:t>
      </w:r>
      <w:r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507502">
        <w:rPr>
          <w:rFonts w:ascii="Helvetica" w:hAnsi="Helvetica" w:cs="Helvetica"/>
          <w:bCs/>
          <w:color w:val="000000"/>
          <w:sz w:val="20"/>
          <w:szCs w:val="20"/>
        </w:rPr>
        <w:t>Motion made by Gary to approve the policy, 2</w:t>
      </w:r>
      <w:r w:rsidR="00507502" w:rsidRPr="00507502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nd</w:t>
      </w:r>
      <w:r w:rsidR="00507502">
        <w:rPr>
          <w:rFonts w:ascii="Helvetica" w:hAnsi="Helvetica" w:cs="Helvetica"/>
          <w:bCs/>
          <w:color w:val="000000"/>
          <w:sz w:val="20"/>
          <w:szCs w:val="20"/>
        </w:rPr>
        <w:t xml:space="preserve"> by Nick, Cherrie yes, Bryce Yes, Mike Yes</w:t>
      </w:r>
    </w:p>
    <w:p w14:paraId="7FC73577" w14:textId="7ED0F476" w:rsidR="000574D7" w:rsidRPr="007A0510" w:rsidRDefault="007A0510" w:rsidP="007A0510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 w:rsidRPr="007A0510">
        <w:rPr>
          <w:rFonts w:ascii="Helvetica" w:hAnsi="Helvetica" w:cs="Helvetica"/>
          <w:b/>
          <w:bCs/>
          <w:color w:val="000000"/>
          <w:sz w:val="20"/>
          <w:szCs w:val="20"/>
        </w:rPr>
        <w:t>Adopt Changes to Procurement Policy Resolution #2016-001:</w:t>
      </w:r>
      <w:r w:rsidR="001C3EB9" w:rsidRPr="007A0510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F86FA4">
        <w:rPr>
          <w:rFonts w:ascii="Helvetica" w:hAnsi="Helvetica" w:cs="Helvetica"/>
          <w:bCs/>
          <w:color w:val="000000"/>
          <w:sz w:val="20"/>
          <w:szCs w:val="20"/>
        </w:rPr>
        <w:t>Motion made by</w:t>
      </w:r>
      <w:r w:rsidR="005E2DF7">
        <w:rPr>
          <w:rFonts w:ascii="Helvetica" w:hAnsi="Helvetica" w:cs="Helvetica"/>
          <w:bCs/>
          <w:color w:val="000000"/>
          <w:sz w:val="20"/>
          <w:szCs w:val="20"/>
        </w:rPr>
        <w:t xml:space="preserve"> Mike</w:t>
      </w:r>
      <w:r w:rsidR="00912B1A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F86FA4">
        <w:rPr>
          <w:rFonts w:ascii="Helvetica" w:hAnsi="Helvetica" w:cs="Helvetica"/>
          <w:bCs/>
          <w:color w:val="000000"/>
          <w:sz w:val="20"/>
          <w:szCs w:val="20"/>
        </w:rPr>
        <w:t>to adopt changes to new procurement policy Resolution #2016-001, 2</w:t>
      </w:r>
      <w:r w:rsidR="00F86FA4" w:rsidRPr="00F86FA4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nd</w:t>
      </w:r>
      <w:r w:rsidR="00F86FA4">
        <w:rPr>
          <w:rFonts w:ascii="Helvetica" w:hAnsi="Helvetica" w:cs="Helvetica"/>
          <w:bCs/>
          <w:color w:val="000000"/>
          <w:sz w:val="20"/>
          <w:szCs w:val="20"/>
        </w:rPr>
        <w:t xml:space="preserve"> by </w:t>
      </w:r>
      <w:r w:rsidR="005E2DF7">
        <w:rPr>
          <w:rFonts w:ascii="Helvetica" w:hAnsi="Helvetica" w:cs="Helvetica"/>
          <w:bCs/>
          <w:color w:val="000000"/>
          <w:sz w:val="20"/>
          <w:szCs w:val="20"/>
        </w:rPr>
        <w:t>Bryce, Cherrie Yes, Gary yes, Nick Yes</w:t>
      </w:r>
      <w:r w:rsidR="00912B1A">
        <w:rPr>
          <w:rFonts w:ascii="Helvetica" w:hAnsi="Helvetica" w:cs="Helvetica"/>
          <w:bCs/>
          <w:color w:val="000000"/>
          <w:sz w:val="20"/>
          <w:szCs w:val="20"/>
        </w:rPr>
        <w:t xml:space="preserve">, </w:t>
      </w:r>
    </w:p>
    <w:p w14:paraId="1CF3C49D" w14:textId="219B2CBD" w:rsidR="001C3EB9" w:rsidRPr="007A0510" w:rsidRDefault="007169B1" w:rsidP="007A0510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 w:rsidRPr="00D10A5B">
        <w:rPr>
          <w:rFonts w:ascii="Helvetica" w:hAnsi="Helvetica" w:cs="Helvetica"/>
          <w:b/>
          <w:bCs/>
          <w:color w:val="000000"/>
          <w:sz w:val="20"/>
          <w:szCs w:val="20"/>
        </w:rPr>
        <w:t>Discuss website project</w:t>
      </w:r>
      <w:r w:rsidR="0039469D" w:rsidRPr="00D10A5B">
        <w:rPr>
          <w:rFonts w:ascii="Helvetica" w:hAnsi="Helvetica" w:cs="Helvetica"/>
          <w:bCs/>
          <w:color w:val="000000"/>
          <w:sz w:val="20"/>
          <w:szCs w:val="20"/>
        </w:rPr>
        <w:t>:</w:t>
      </w:r>
      <w:r w:rsidR="001C3EB9">
        <w:rPr>
          <w:rFonts w:ascii="Helvetica" w:hAnsi="Helvetica" w:cs="Helvetica"/>
          <w:bCs/>
          <w:color w:val="000000"/>
          <w:sz w:val="20"/>
          <w:szCs w:val="20"/>
        </w:rPr>
        <w:t xml:space="preserve">  </w:t>
      </w:r>
      <w:r w:rsidR="001C3EB9" w:rsidRPr="007A0510">
        <w:rPr>
          <w:rFonts w:ascii="Helvetica" w:hAnsi="Helvetica" w:cs="Helvetica"/>
          <w:bCs/>
          <w:color w:val="000000"/>
          <w:sz w:val="20"/>
          <w:szCs w:val="20"/>
        </w:rPr>
        <w:t xml:space="preserve">Shiloh following up on website, it has some foreign </w:t>
      </w:r>
      <w:r w:rsidR="00CA1F5C" w:rsidRPr="007A0510">
        <w:rPr>
          <w:rFonts w:ascii="Helvetica" w:hAnsi="Helvetica" w:cs="Helvetica"/>
          <w:bCs/>
          <w:color w:val="000000"/>
          <w:sz w:val="20"/>
          <w:szCs w:val="20"/>
        </w:rPr>
        <w:t>language</w:t>
      </w:r>
      <w:r w:rsidR="001C3EB9" w:rsidRPr="007A0510">
        <w:rPr>
          <w:rFonts w:ascii="Helvetica" w:hAnsi="Helvetica" w:cs="Helvetica"/>
          <w:bCs/>
          <w:color w:val="000000"/>
          <w:sz w:val="20"/>
          <w:szCs w:val="20"/>
        </w:rPr>
        <w:t xml:space="preserve"> on it.  </w:t>
      </w:r>
    </w:p>
    <w:p w14:paraId="5910255A" w14:textId="7B02DFB0" w:rsidR="007A0510" w:rsidRDefault="007A0510" w:rsidP="001C3EB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7A0510">
        <w:rPr>
          <w:rFonts w:ascii="Helvetica" w:hAnsi="Helvetica" w:cs="Helvetica"/>
          <w:b/>
          <w:bCs/>
          <w:color w:val="000000"/>
          <w:sz w:val="20"/>
          <w:szCs w:val="20"/>
        </w:rPr>
        <w:t>Straight Stripe Bid Approval:</w:t>
      </w:r>
      <w:r w:rsidR="005E2DF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</w:t>
      </w:r>
      <w:r w:rsidR="005E2DF7">
        <w:rPr>
          <w:rFonts w:ascii="Helvetica" w:hAnsi="Helvetica" w:cs="Helvetica"/>
          <w:bCs/>
          <w:color w:val="000000"/>
          <w:sz w:val="20"/>
          <w:szCs w:val="20"/>
        </w:rPr>
        <w:t>Do not have a bid amount yet, but should be same as last year.  Motion made by Mike not to exceed $5000, 2</w:t>
      </w:r>
      <w:r w:rsidR="005E2DF7" w:rsidRPr="005E2DF7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nd</w:t>
      </w:r>
      <w:r w:rsidR="005E2DF7">
        <w:rPr>
          <w:rFonts w:ascii="Helvetica" w:hAnsi="Helvetica" w:cs="Helvetica"/>
          <w:bCs/>
          <w:color w:val="000000"/>
          <w:sz w:val="20"/>
          <w:szCs w:val="20"/>
        </w:rPr>
        <w:t xml:space="preserve"> by Bryce, Gary Yes, Nick Yes, Cherrie Yes</w:t>
      </w:r>
    </w:p>
    <w:p w14:paraId="515D79F7" w14:textId="3CCD142C" w:rsidR="007A0510" w:rsidRPr="007A0510" w:rsidRDefault="007A0510" w:rsidP="001C3EB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Ball Court/Park Bid Approval: </w:t>
      </w:r>
      <w:r w:rsidR="005E2DF7">
        <w:rPr>
          <w:rFonts w:ascii="Helvetica" w:hAnsi="Helvetica" w:cs="Helvetica"/>
          <w:bCs/>
          <w:color w:val="000000"/>
          <w:sz w:val="20"/>
          <w:szCs w:val="20"/>
        </w:rPr>
        <w:t>Bid amount for court 56’x59’ and baskets $36,000.  Motion to approve made by Bryce, 2</w:t>
      </w:r>
      <w:r w:rsidR="005E2DF7" w:rsidRPr="005E2DF7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nd</w:t>
      </w:r>
      <w:r w:rsidR="005E2DF7">
        <w:rPr>
          <w:rFonts w:ascii="Helvetica" w:hAnsi="Helvetica" w:cs="Helvetica"/>
          <w:bCs/>
          <w:color w:val="000000"/>
          <w:sz w:val="20"/>
          <w:szCs w:val="20"/>
        </w:rPr>
        <w:t xml:space="preserve"> by Gary, Cherrie yes, Nick Yes, Mike Yes</w:t>
      </w:r>
    </w:p>
    <w:p w14:paraId="66783645" w14:textId="3A8ED91E" w:rsidR="007169B1" w:rsidRPr="007A0510" w:rsidRDefault="007169B1" w:rsidP="009445E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 w:rsidRPr="007A0510">
        <w:rPr>
          <w:rFonts w:ascii="Helvetica" w:hAnsi="Helvetica" w:cs="Helvetica"/>
          <w:b/>
          <w:bCs/>
          <w:color w:val="000000"/>
          <w:sz w:val="20"/>
          <w:szCs w:val="20"/>
        </w:rPr>
        <w:t>Ticket Shack Donation-waiting on permit</w:t>
      </w:r>
      <w:r w:rsidR="00DD2B47" w:rsidRPr="007A0510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: </w:t>
      </w:r>
      <w:r w:rsidR="005E2DF7">
        <w:rPr>
          <w:rFonts w:ascii="Helvetica" w:hAnsi="Helvetica" w:cs="Helvetica"/>
          <w:bCs/>
          <w:color w:val="000000"/>
          <w:sz w:val="20"/>
          <w:szCs w:val="20"/>
        </w:rPr>
        <w:t xml:space="preserve">Needs occupancy permit. County needs </w:t>
      </w:r>
      <w:r w:rsidR="005E2DF7">
        <w:rPr>
          <w:rFonts w:ascii="Helvetica" w:hAnsi="Helvetica" w:cs="Helvetica"/>
          <w:bCs/>
          <w:color w:val="000000"/>
          <w:sz w:val="20"/>
          <w:szCs w:val="20"/>
        </w:rPr>
        <w:lastRenderedPageBreak/>
        <w:t xml:space="preserve">description.  The issue began with insurance.  </w:t>
      </w:r>
      <w:r w:rsidR="00450591">
        <w:rPr>
          <w:rFonts w:ascii="Helvetica" w:hAnsi="Helvetica" w:cs="Helvetica"/>
          <w:bCs/>
          <w:color w:val="000000"/>
          <w:sz w:val="20"/>
          <w:szCs w:val="20"/>
        </w:rPr>
        <w:t xml:space="preserve">Can we just sell the building?  Lease the land?  What is the best option?  See if Ruby’s wants to just buy it.  Gary will follow up with </w:t>
      </w:r>
    </w:p>
    <w:p w14:paraId="2CC6D341" w14:textId="1CAB5290" w:rsidR="007169B1" w:rsidRPr="00450591" w:rsidRDefault="007169B1" w:rsidP="007169B1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 w:rsidRPr="00A75C0D">
        <w:rPr>
          <w:rFonts w:ascii="Helvetica" w:hAnsi="Helvetica" w:cs="Helvetica"/>
          <w:b/>
          <w:bCs/>
          <w:color w:val="000000"/>
          <w:sz w:val="20"/>
          <w:szCs w:val="20"/>
        </w:rPr>
        <w:t>Business License Conditional Use Permit Application Revision</w:t>
      </w:r>
      <w:r w:rsidR="00346606" w:rsidRPr="00A75C0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: </w:t>
      </w:r>
      <w:r w:rsidR="00450591">
        <w:rPr>
          <w:rFonts w:ascii="Helvetica" w:hAnsi="Helvetica" w:cs="Helvetica"/>
          <w:bCs/>
          <w:color w:val="000000"/>
          <w:sz w:val="20"/>
          <w:szCs w:val="20"/>
        </w:rPr>
        <w:t xml:space="preserve">waiting on zoning ordinance.  Had a phone call with Bruce Parker on the zoning ordinance he is preparing.  Need to have a planning commission with terms. </w:t>
      </w:r>
      <w:r w:rsidR="00B460CB">
        <w:rPr>
          <w:rFonts w:ascii="Helvetica" w:hAnsi="Helvetica" w:cs="Helvetica"/>
          <w:bCs/>
          <w:color w:val="000000"/>
          <w:sz w:val="20"/>
          <w:szCs w:val="20"/>
        </w:rPr>
        <w:t xml:space="preserve">Think of names to add to planning commissions. </w:t>
      </w:r>
      <w:r w:rsidR="00450591">
        <w:rPr>
          <w:rFonts w:ascii="Helvetica" w:hAnsi="Helvetica" w:cs="Helvetica"/>
          <w:bCs/>
          <w:color w:val="000000"/>
          <w:sz w:val="20"/>
          <w:szCs w:val="20"/>
        </w:rPr>
        <w:t xml:space="preserve"> Can have renewable terms.  Changes to zoning will require public hearings.   State law requires zoning.  </w:t>
      </w:r>
    </w:p>
    <w:p w14:paraId="62A32473" w14:textId="1C067F38" w:rsidR="007169B1" w:rsidRPr="00A75C0D" w:rsidRDefault="007169B1" w:rsidP="00A75C0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 w:rsidRPr="00A75C0D">
        <w:rPr>
          <w:rFonts w:ascii="Helvetica" w:hAnsi="Helvetica" w:cs="Helvetica"/>
          <w:b/>
          <w:bCs/>
          <w:color w:val="000000"/>
          <w:sz w:val="20"/>
          <w:szCs w:val="20"/>
        </w:rPr>
        <w:t>Business License Application Revision</w:t>
      </w:r>
      <w:r w:rsidR="00346606" w:rsidRPr="00A75C0D">
        <w:rPr>
          <w:rFonts w:ascii="Helvetica" w:hAnsi="Helvetica" w:cs="Helvetica"/>
          <w:b/>
          <w:bCs/>
          <w:color w:val="000000"/>
          <w:sz w:val="20"/>
          <w:szCs w:val="20"/>
        </w:rPr>
        <w:t>:</w:t>
      </w:r>
      <w:r w:rsidR="00AE3526" w:rsidRPr="00A75C0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</w:t>
      </w:r>
      <w:r w:rsidR="00B460CB">
        <w:rPr>
          <w:rFonts w:ascii="Helvetica" w:hAnsi="Helvetica" w:cs="Helvetica"/>
          <w:bCs/>
          <w:color w:val="000000"/>
          <w:sz w:val="20"/>
          <w:szCs w:val="20"/>
        </w:rPr>
        <w:t xml:space="preserve">Added email address to form.  Motion made by </w:t>
      </w:r>
      <w:r w:rsidR="007A6EF9">
        <w:rPr>
          <w:rFonts w:ascii="Helvetica" w:hAnsi="Helvetica" w:cs="Helvetica"/>
          <w:bCs/>
          <w:color w:val="000000"/>
          <w:sz w:val="20"/>
          <w:szCs w:val="20"/>
        </w:rPr>
        <w:t>Gary</w:t>
      </w:r>
      <w:r w:rsidR="00B460CB">
        <w:rPr>
          <w:rFonts w:ascii="Helvetica" w:hAnsi="Helvetica" w:cs="Helvetica"/>
          <w:bCs/>
          <w:color w:val="000000"/>
          <w:sz w:val="20"/>
          <w:szCs w:val="20"/>
        </w:rPr>
        <w:t>, 2</w:t>
      </w:r>
      <w:r w:rsidR="00B460CB" w:rsidRPr="00B460CB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nd</w:t>
      </w:r>
      <w:r w:rsidR="00B460CB">
        <w:rPr>
          <w:rFonts w:ascii="Helvetica" w:hAnsi="Helvetica" w:cs="Helvetica"/>
          <w:bCs/>
          <w:color w:val="000000"/>
          <w:sz w:val="20"/>
          <w:szCs w:val="20"/>
        </w:rPr>
        <w:t xml:space="preserve"> by Mike, Cherrie Yes, Nick Yes, Gary Yes </w:t>
      </w:r>
    </w:p>
    <w:p w14:paraId="5E170E72" w14:textId="7F4B55B5" w:rsidR="009445E8" w:rsidRPr="00912B1A" w:rsidRDefault="00852985" w:rsidP="00912B1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A75C0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F94FF2" w:rsidRPr="00A75C0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Fire Department Apparel:  </w:t>
      </w:r>
      <w:r w:rsidR="007A6EF9">
        <w:rPr>
          <w:rFonts w:ascii="Helvetica" w:hAnsi="Helvetica" w:cs="Helvetica"/>
          <w:bCs/>
          <w:color w:val="000000"/>
          <w:sz w:val="20"/>
          <w:szCs w:val="20"/>
        </w:rPr>
        <w:t>L</w:t>
      </w:r>
      <w:r w:rsidR="00912B1A">
        <w:rPr>
          <w:rFonts w:ascii="Helvetica" w:hAnsi="Helvetica" w:cs="Helvetica"/>
          <w:bCs/>
          <w:color w:val="000000"/>
          <w:sz w:val="20"/>
          <w:szCs w:val="20"/>
        </w:rPr>
        <w:t>ogo has been approved</w:t>
      </w:r>
      <w:r w:rsidR="009445E8" w:rsidRPr="00A75C0D">
        <w:rPr>
          <w:rFonts w:ascii="Helvetica" w:hAnsi="Helvetica" w:cs="Helvetica"/>
          <w:bCs/>
          <w:color w:val="000000"/>
          <w:sz w:val="20"/>
          <w:szCs w:val="20"/>
        </w:rPr>
        <w:t xml:space="preserve">. </w:t>
      </w:r>
    </w:p>
    <w:p w14:paraId="4F20A106" w14:textId="77777777" w:rsidR="00A75C0D" w:rsidRPr="00D10A5B" w:rsidRDefault="00A75C0D" w:rsidP="009445E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0CD60436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5. General Plan</w:t>
      </w:r>
    </w:p>
    <w:p w14:paraId="096C42D8" w14:textId="257955B3" w:rsidR="00200216" w:rsidRPr="00FD2124" w:rsidRDefault="00200216" w:rsidP="00FD2124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68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FD2124">
        <w:rPr>
          <w:rFonts w:ascii="Helvetica" w:hAnsi="Helvetica" w:cs="Helvetica"/>
          <w:b/>
          <w:bCs/>
          <w:color w:val="000000"/>
          <w:sz w:val="20"/>
          <w:szCs w:val="20"/>
        </w:rPr>
        <w:t>Capital Improvements</w:t>
      </w:r>
    </w:p>
    <w:p w14:paraId="194D06ED" w14:textId="7EFB19AF" w:rsidR="00200216" w:rsidRPr="00FD2124" w:rsidRDefault="007A23E1" w:rsidP="00FD2124">
      <w:pPr>
        <w:widowControl w:val="0"/>
        <w:tabs>
          <w:tab w:val="left" w:pos="117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</w:t>
      </w:r>
      <w:r w:rsidR="00FD212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1. </w:t>
      </w:r>
      <w:r w:rsidR="00200216" w:rsidRPr="00FD212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Roads:  </w:t>
      </w:r>
    </w:p>
    <w:p w14:paraId="3B0F7D40" w14:textId="61E88FCE" w:rsidR="00200216" w:rsidRPr="009445E8" w:rsidRDefault="00200216" w:rsidP="00200216">
      <w:pPr>
        <w:widowControl w:val="0"/>
        <w:tabs>
          <w:tab w:val="left" w:pos="1080"/>
          <w:tab w:val="left" w:pos="13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00" w:hanging="30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</w:t>
      </w:r>
      <w:r w:rsidR="007A23E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a. Main Street </w:t>
      </w:r>
      <w:r w:rsidR="00CC1BE6">
        <w:rPr>
          <w:rFonts w:ascii="Helvetica" w:hAnsi="Helvetica" w:cs="Helvetica"/>
          <w:b/>
          <w:bCs/>
          <w:color w:val="000000"/>
          <w:sz w:val="20"/>
          <w:szCs w:val="20"/>
        </w:rPr>
        <w:t>–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5C44E135" w14:textId="5BF4B94E" w:rsidR="00200216" w:rsidRPr="00D228AD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1.</w:t>
      </w:r>
      <w:r w:rsidR="002B32E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DD2B47">
        <w:rPr>
          <w:rFonts w:ascii="Helvetica" w:hAnsi="Helvetica" w:cs="Helvetica"/>
          <w:b/>
          <w:bCs/>
          <w:color w:val="000000"/>
          <w:sz w:val="20"/>
          <w:szCs w:val="20"/>
        </w:rPr>
        <w:t>East Side Parking Log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: </w:t>
      </w:r>
      <w:r w:rsidR="009445E8">
        <w:rPr>
          <w:rFonts w:ascii="Helvetica" w:hAnsi="Helvetica" w:cs="Helvetica"/>
          <w:color w:val="000000"/>
          <w:sz w:val="20"/>
          <w:szCs w:val="20"/>
        </w:rPr>
        <w:t>May 16</w:t>
      </w:r>
      <w:r w:rsidR="009445E8" w:rsidRPr="009445E8">
        <w:rPr>
          <w:rFonts w:ascii="Helvetica" w:hAnsi="Helvetica" w:cs="Helvetica"/>
          <w:color w:val="000000"/>
          <w:sz w:val="20"/>
          <w:szCs w:val="20"/>
          <w:vertAlign w:val="superscript"/>
        </w:rPr>
        <w:t>th</w:t>
      </w:r>
      <w:r w:rsidR="009445E8">
        <w:rPr>
          <w:rFonts w:ascii="Helvetica" w:hAnsi="Helvetica" w:cs="Helvetica"/>
          <w:color w:val="000000"/>
          <w:sz w:val="20"/>
          <w:szCs w:val="20"/>
        </w:rPr>
        <w:t xml:space="preserve"> schedule for asphalt. </w:t>
      </w:r>
    </w:p>
    <w:p w14:paraId="7C2E394F" w14:textId="1196A0E4" w:rsidR="00200216" w:rsidRPr="009445E8" w:rsidRDefault="00D228AD" w:rsidP="00DD2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2.</w:t>
      </w:r>
      <w:r w:rsidR="0020021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Ruby’s Street Sign and Town Property</w:t>
      </w:r>
      <w:r w:rsidR="00B460C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:  </w:t>
      </w:r>
      <w:r w:rsidR="00B460CB">
        <w:rPr>
          <w:rFonts w:ascii="Helvetica" w:hAnsi="Helvetica" w:cs="Helvetica"/>
          <w:bCs/>
          <w:color w:val="000000"/>
          <w:sz w:val="20"/>
          <w:szCs w:val="20"/>
        </w:rPr>
        <w:t xml:space="preserve">Shiloh brought in copy of agreement.  </w:t>
      </w:r>
      <w:r w:rsidR="009445E8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7A6EF9">
        <w:rPr>
          <w:rFonts w:ascii="Helvetica" w:hAnsi="Helvetica" w:cs="Helvetica"/>
          <w:bCs/>
          <w:color w:val="000000"/>
          <w:sz w:val="20"/>
          <w:szCs w:val="20"/>
        </w:rPr>
        <w:t>David Church approved final agreement.  Just need to add monetary amount to agreement.  Council discussed adding $100.00/$1200.00 per year would include all signs.  Payable on May 1</w:t>
      </w:r>
      <w:r w:rsidR="007A6EF9" w:rsidRPr="007A6EF9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st</w:t>
      </w:r>
      <w:r w:rsidR="007A6EF9">
        <w:rPr>
          <w:rFonts w:ascii="Helvetica" w:hAnsi="Helvetica" w:cs="Helvetica"/>
          <w:bCs/>
          <w:color w:val="000000"/>
          <w:sz w:val="20"/>
          <w:szCs w:val="20"/>
        </w:rPr>
        <w:t>.  Shiloh will make changes and take to Ruby’s.  Motion made by Cherrie, 2</w:t>
      </w:r>
      <w:r w:rsidR="007A6EF9" w:rsidRPr="007A6EF9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nd</w:t>
      </w:r>
      <w:r w:rsidR="007A6EF9">
        <w:rPr>
          <w:rFonts w:ascii="Helvetica" w:hAnsi="Helvetica" w:cs="Helvetica"/>
          <w:bCs/>
          <w:color w:val="000000"/>
          <w:sz w:val="20"/>
          <w:szCs w:val="20"/>
        </w:rPr>
        <w:t xml:space="preserve"> by Nick, Gary Yes, Bryce, Yes, Mike Yes.  Take off agenda   </w:t>
      </w:r>
    </w:p>
    <w:p w14:paraId="532B2CB7" w14:textId="2E62A0E0" w:rsidR="009445E8" w:rsidRDefault="00E4297E" w:rsidP="007A6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  <w:t xml:space="preserve">        </w:t>
      </w:r>
      <w:r w:rsidR="00A9358D">
        <w:rPr>
          <w:rFonts w:ascii="Helvetica" w:hAnsi="Helvetica" w:cs="Helvetica"/>
          <w:b/>
          <w:color w:val="000000"/>
          <w:sz w:val="20"/>
          <w:szCs w:val="20"/>
        </w:rPr>
        <w:t>3. Highway 63 Five Lan</w:t>
      </w:r>
      <w:r w:rsidRPr="00E4297E">
        <w:rPr>
          <w:rFonts w:ascii="Helvetica" w:hAnsi="Helvetica" w:cs="Helvetica"/>
          <w:b/>
          <w:color w:val="000000"/>
          <w:sz w:val="20"/>
          <w:szCs w:val="20"/>
        </w:rPr>
        <w:t>e Extension by Ruby’s Inn Campground:</w:t>
      </w:r>
      <w:r w:rsidR="00A9358D"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  <w:r w:rsidR="007A6EF9">
        <w:rPr>
          <w:rFonts w:ascii="Helvetica" w:hAnsi="Helvetica" w:cs="Helvetica"/>
          <w:color w:val="000000"/>
          <w:sz w:val="20"/>
          <w:szCs w:val="20"/>
        </w:rPr>
        <w:t xml:space="preserve"> Shiloh spoke with Klay, things going good.  Costs will be lower than projected, approx. $58,000.  Shiloh submitted bill to UDOT for reimbursement.  </w:t>
      </w:r>
    </w:p>
    <w:p w14:paraId="4DE77556" w14:textId="77777777" w:rsidR="00E345DC" w:rsidRPr="00AD2004" w:rsidRDefault="00E345DC" w:rsidP="00DD2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4598888" w14:textId="0823FBA4" w:rsidR="00200216" w:rsidRPr="00A41CA6" w:rsidRDefault="00912B1A" w:rsidP="00FD2124">
      <w:pPr>
        <w:widowControl w:val="0"/>
        <w:tabs>
          <w:tab w:val="left" w:pos="117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FD212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4.  </w:t>
      </w:r>
      <w:r w:rsidR="00200216" w:rsidRPr="00A41CA6">
        <w:rPr>
          <w:rFonts w:ascii="Helvetica" w:hAnsi="Helvetica" w:cs="Helvetica"/>
          <w:b/>
          <w:bCs/>
          <w:color w:val="000000"/>
          <w:sz w:val="20"/>
          <w:szCs w:val="20"/>
        </w:rPr>
        <w:t>Town Park</w:t>
      </w:r>
      <w:r w:rsidR="00D01D95">
        <w:rPr>
          <w:rFonts w:ascii="Helvetica" w:hAnsi="Helvetica" w:cs="Helvetica"/>
          <w:b/>
          <w:bCs/>
          <w:color w:val="000000"/>
          <w:sz w:val="20"/>
          <w:szCs w:val="20"/>
        </w:rPr>
        <w:t>-Restroom/Pavilion project</w:t>
      </w:r>
      <w:r w:rsidR="00200216" w:rsidRPr="00A41CA6">
        <w:rPr>
          <w:rFonts w:ascii="Helvetica" w:hAnsi="Helvetica" w:cs="Helvetica"/>
          <w:bCs/>
          <w:color w:val="000000"/>
          <w:sz w:val="20"/>
          <w:szCs w:val="20"/>
        </w:rPr>
        <w:t xml:space="preserve">: </w:t>
      </w:r>
      <w:r w:rsidR="007A6EF9">
        <w:rPr>
          <w:rFonts w:ascii="Helvetica" w:hAnsi="Helvetica" w:cs="Helvetica"/>
          <w:bCs/>
          <w:color w:val="000000"/>
          <w:sz w:val="20"/>
          <w:szCs w:val="20"/>
        </w:rPr>
        <w:t xml:space="preserve">Kenrick, Hinton Burdick is working on costs for pavilion.  Almost done with bid packages.  Need to extend parking lot at the Town Park, $6500 to asphalt it.  It is under the same bid ad the East Side parking lot. </w:t>
      </w:r>
    </w:p>
    <w:p w14:paraId="49D7948F" w14:textId="0759C6D6" w:rsidR="00200216" w:rsidRPr="00FD2124" w:rsidRDefault="007A23E1" w:rsidP="00FD2124">
      <w:pPr>
        <w:widowControl w:val="0"/>
        <w:tabs>
          <w:tab w:val="left" w:pos="117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</w:t>
      </w:r>
      <w:r w:rsidR="00912B1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912B1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FD212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5.  </w:t>
      </w:r>
      <w:r w:rsidR="00200216" w:rsidRPr="00FD2124">
        <w:rPr>
          <w:rFonts w:ascii="Helvetica" w:hAnsi="Helvetica" w:cs="Helvetica"/>
          <w:b/>
          <w:bCs/>
          <w:color w:val="000000"/>
          <w:sz w:val="20"/>
          <w:szCs w:val="20"/>
        </w:rPr>
        <w:t>Cemetery:</w:t>
      </w:r>
      <w:r w:rsidR="00912B1A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912B1A">
        <w:rPr>
          <w:rFonts w:ascii="Helvetica" w:hAnsi="Helvetica" w:cs="Helvetica"/>
          <w:bCs/>
          <w:color w:val="000000"/>
          <w:sz w:val="20"/>
          <w:szCs w:val="20"/>
        </w:rPr>
        <w:t>no discussion</w:t>
      </w:r>
      <w:r w:rsidR="00200216" w:rsidRPr="00FD2124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272432">
        <w:rPr>
          <w:rFonts w:ascii="Helvetica" w:hAnsi="Helvetica" w:cs="Helvetica"/>
          <w:color w:val="000000"/>
          <w:sz w:val="20"/>
          <w:szCs w:val="20"/>
        </w:rPr>
        <w:t xml:space="preserve">  </w:t>
      </w:r>
      <w:r w:rsidR="000D31F0">
        <w:rPr>
          <w:rFonts w:ascii="Helvetica" w:hAnsi="Helvetica" w:cs="Helvetica"/>
          <w:color w:val="000000"/>
          <w:sz w:val="20"/>
          <w:szCs w:val="20"/>
        </w:rPr>
        <w:t xml:space="preserve">  </w:t>
      </w:r>
    </w:p>
    <w:p w14:paraId="315F066F" w14:textId="1A2DC4C1" w:rsidR="0092128E" w:rsidRDefault="007A23E1" w:rsidP="00FD2124">
      <w:pPr>
        <w:widowControl w:val="0"/>
        <w:tabs>
          <w:tab w:val="left" w:pos="117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</w:t>
      </w:r>
      <w:r w:rsidR="00912B1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912B1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FD212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6.  </w:t>
      </w:r>
      <w:r w:rsidR="00200216" w:rsidRPr="00FD2124">
        <w:rPr>
          <w:rFonts w:ascii="Helvetica" w:hAnsi="Helvetica" w:cs="Helvetica"/>
          <w:b/>
          <w:bCs/>
          <w:color w:val="000000"/>
          <w:sz w:val="20"/>
          <w:szCs w:val="20"/>
        </w:rPr>
        <w:t>Shuttle Building</w:t>
      </w:r>
      <w:r w:rsidR="00200216" w:rsidRPr="00FD2124">
        <w:rPr>
          <w:rFonts w:ascii="Helvetica" w:hAnsi="Helvetica" w:cs="Helvetica"/>
          <w:bCs/>
          <w:color w:val="000000"/>
          <w:sz w:val="20"/>
          <w:szCs w:val="20"/>
        </w:rPr>
        <w:t>:</w:t>
      </w:r>
      <w:r w:rsidR="00A41CA6" w:rsidRPr="00FD212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912B1A">
        <w:rPr>
          <w:rFonts w:ascii="Helvetica" w:hAnsi="Helvetica" w:cs="Helvetica"/>
          <w:color w:val="000000"/>
          <w:sz w:val="20"/>
          <w:szCs w:val="20"/>
        </w:rPr>
        <w:t>no discussion</w:t>
      </w:r>
    </w:p>
    <w:p w14:paraId="1CC129C5" w14:textId="7B6569FC" w:rsidR="00200216" w:rsidRPr="00A41CA6" w:rsidRDefault="007A23E1" w:rsidP="00FD2124">
      <w:pPr>
        <w:widowControl w:val="0"/>
        <w:tabs>
          <w:tab w:val="left" w:pos="117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</w:t>
      </w:r>
      <w:r w:rsidR="00912B1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912B1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FD212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7.    </w:t>
      </w:r>
      <w:r w:rsidR="00200216" w:rsidRPr="00A41CA6">
        <w:rPr>
          <w:rFonts w:ascii="Helvetica" w:hAnsi="Helvetica" w:cs="Helvetica"/>
          <w:b/>
          <w:bCs/>
          <w:color w:val="000000"/>
          <w:sz w:val="20"/>
          <w:szCs w:val="20"/>
        </w:rPr>
        <w:t>Recreational facility:</w:t>
      </w:r>
      <w:r w:rsidR="00DD2B47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783594">
        <w:rPr>
          <w:rFonts w:ascii="Helvetica" w:hAnsi="Helvetica" w:cs="Helvetica"/>
          <w:bCs/>
          <w:color w:val="000000"/>
          <w:sz w:val="20"/>
          <w:szCs w:val="20"/>
        </w:rPr>
        <w:t>no discussion</w:t>
      </w:r>
    </w:p>
    <w:p w14:paraId="396C3C2A" w14:textId="77777777" w:rsidR="00200216" w:rsidRPr="00A41CA6" w:rsidRDefault="00200216" w:rsidP="00200216">
      <w:pPr>
        <w:widowControl w:val="0"/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84CE9AF" w14:textId="67FECB24" w:rsidR="00200216" w:rsidRDefault="00200216" w:rsidP="00200216">
      <w:pPr>
        <w:widowControl w:val="0"/>
        <w:tabs>
          <w:tab w:val="left" w:pos="560"/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6.Commission-Gary Syrett: </w:t>
      </w:r>
      <w:r w:rsidR="007A6EF9">
        <w:rPr>
          <w:rFonts w:ascii="Helvetica" w:hAnsi="Helvetica" w:cs="Helvetica"/>
          <w:bCs/>
          <w:color w:val="000000"/>
          <w:sz w:val="20"/>
          <w:szCs w:val="20"/>
        </w:rPr>
        <w:t>work on appointing members</w:t>
      </w:r>
      <w:r w:rsidR="00912B1A">
        <w:rPr>
          <w:rFonts w:ascii="Helvetica" w:hAnsi="Helvetica" w:cs="Helvetica"/>
          <w:bCs/>
          <w:color w:val="000000"/>
          <w:sz w:val="20"/>
          <w:szCs w:val="20"/>
        </w:rPr>
        <w:t>, bring in names next meeting for recommendation</w:t>
      </w:r>
      <w:r w:rsidR="007A6EF9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</w:p>
    <w:p w14:paraId="09AD8A90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61A95B53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7.Financial </w:t>
      </w:r>
    </w:p>
    <w:p w14:paraId="39217504" w14:textId="55C39011" w:rsidR="00200216" w:rsidRDefault="00200216" w:rsidP="00200216">
      <w:pPr>
        <w:widowControl w:val="0"/>
        <w:tabs>
          <w:tab w:val="left" w:pos="720"/>
          <w:tab w:val="left" w:pos="10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 w:rsidR="00E938F8">
        <w:rPr>
          <w:rFonts w:ascii="Helvetica" w:hAnsi="Helvetica" w:cs="Helvetica"/>
          <w:color w:val="000000"/>
          <w:sz w:val="20"/>
          <w:szCs w:val="20"/>
        </w:rPr>
        <w:tab/>
      </w:r>
      <w:r w:rsidR="00E938F8">
        <w:rPr>
          <w:rFonts w:ascii="Helvetica" w:hAnsi="Helvetica" w:cs="Helvetica"/>
          <w:color w:val="000000"/>
          <w:sz w:val="20"/>
          <w:szCs w:val="20"/>
        </w:rPr>
        <w:tab/>
      </w:r>
      <w:r w:rsidR="00E938F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a.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E938F8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Profit Loss/Balance Sheet/Budget Report (First Meeting of the Month)</w:t>
      </w:r>
    </w:p>
    <w:p w14:paraId="614CC84B" w14:textId="30001729" w:rsidR="00B26E08" w:rsidRPr="00B26E08" w:rsidRDefault="00200216" w:rsidP="007A6EF9">
      <w:pPr>
        <w:pStyle w:val="ListParagraph"/>
        <w:widowControl w:val="0"/>
        <w:numPr>
          <w:ilvl w:val="0"/>
          <w:numId w:val="5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 w:rsidRPr="00B26E08">
        <w:rPr>
          <w:rFonts w:ascii="Helvetica" w:hAnsi="Helvetica" w:cs="Helvetica"/>
          <w:b/>
          <w:bCs/>
          <w:color w:val="000000"/>
          <w:sz w:val="20"/>
          <w:szCs w:val="20"/>
        </w:rPr>
        <w:t>Warrants: Mike Stevens</w:t>
      </w:r>
      <w:r w:rsidR="00B26E0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: </w:t>
      </w:r>
      <w:r w:rsidR="00A33227">
        <w:rPr>
          <w:rFonts w:ascii="Helvetica" w:hAnsi="Helvetica" w:cs="Helvetica"/>
          <w:bCs/>
          <w:color w:val="000000"/>
          <w:sz w:val="20"/>
          <w:szCs w:val="20"/>
        </w:rPr>
        <w:t>Aireborne Athle</w:t>
      </w:r>
      <w:r w:rsidR="007A6EF9">
        <w:rPr>
          <w:rFonts w:ascii="Helvetica" w:hAnsi="Helvetica" w:cs="Helvetica"/>
          <w:bCs/>
          <w:color w:val="000000"/>
          <w:sz w:val="20"/>
          <w:szCs w:val="20"/>
        </w:rPr>
        <w:t>tics $5,099.99,</w:t>
      </w:r>
      <w:r w:rsidR="00A33227">
        <w:rPr>
          <w:rFonts w:ascii="Helvetica" w:hAnsi="Helvetica" w:cs="Helvetica"/>
          <w:bCs/>
          <w:color w:val="000000"/>
          <w:sz w:val="20"/>
          <w:szCs w:val="20"/>
        </w:rPr>
        <w:t xml:space="preserve"> Alexandru Botnari $232.49, Sydney Lamas $230.11, Amerigas $1186.37, BW Ruby</w:t>
      </w:r>
      <w:r w:rsidR="008D3034">
        <w:rPr>
          <w:rFonts w:ascii="Helvetica" w:hAnsi="Helvetica" w:cs="Helvetica"/>
          <w:bCs/>
          <w:color w:val="000000"/>
          <w:sz w:val="20"/>
          <w:szCs w:val="20"/>
        </w:rPr>
        <w:t>’</w:t>
      </w:r>
      <w:r w:rsidR="00A33227">
        <w:rPr>
          <w:rFonts w:ascii="Helvetica" w:hAnsi="Helvetica" w:cs="Helvetica"/>
          <w:bCs/>
          <w:color w:val="000000"/>
          <w:sz w:val="20"/>
          <w:szCs w:val="20"/>
        </w:rPr>
        <w:t>s Inn $16,075.00, Garkane Energy $467.76, Rainbow Sign and Banner</w:t>
      </w:r>
      <w:r w:rsidR="007A6EF9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A33227">
        <w:rPr>
          <w:rFonts w:ascii="Helvetica" w:hAnsi="Helvetica" w:cs="Helvetica"/>
          <w:bCs/>
          <w:color w:val="000000"/>
          <w:sz w:val="20"/>
          <w:szCs w:val="20"/>
        </w:rPr>
        <w:t>$300.00, South Central Communications $217.47</w:t>
      </w:r>
    </w:p>
    <w:p w14:paraId="2E5816D1" w14:textId="238FA152" w:rsidR="000D31F0" w:rsidRDefault="008550FC" w:rsidP="000D31F0">
      <w:pPr>
        <w:widowControl w:val="0"/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Cs/>
          <w:color w:val="000000"/>
          <w:sz w:val="20"/>
          <w:szCs w:val="20"/>
        </w:rPr>
        <w:t>M</w:t>
      </w:r>
      <w:r w:rsidR="00B139E8">
        <w:rPr>
          <w:rFonts w:ascii="Helvetica" w:hAnsi="Helvetica" w:cs="Helvetica"/>
          <w:bCs/>
          <w:color w:val="000000"/>
          <w:sz w:val="20"/>
          <w:szCs w:val="20"/>
        </w:rPr>
        <w:t>otion to approve</w:t>
      </w:r>
      <w:r w:rsidR="00821081">
        <w:rPr>
          <w:rFonts w:ascii="Helvetica" w:hAnsi="Helvetica" w:cs="Helvetica"/>
          <w:bCs/>
          <w:color w:val="000000"/>
          <w:sz w:val="20"/>
          <w:szCs w:val="20"/>
        </w:rPr>
        <w:t xml:space="preserve"> warrants</w:t>
      </w:r>
      <w:r w:rsidR="00A33227">
        <w:rPr>
          <w:rFonts w:ascii="Helvetica" w:hAnsi="Helvetica" w:cs="Helvetica"/>
          <w:bCs/>
          <w:color w:val="000000"/>
          <w:sz w:val="20"/>
          <w:szCs w:val="20"/>
        </w:rPr>
        <w:t xml:space="preserve"> made by Gary</w:t>
      </w:r>
      <w:r w:rsidR="000D31F0">
        <w:rPr>
          <w:rFonts w:ascii="Helvetica" w:hAnsi="Helvetica" w:cs="Helvetica"/>
          <w:bCs/>
          <w:color w:val="000000"/>
          <w:sz w:val="20"/>
          <w:szCs w:val="20"/>
        </w:rPr>
        <w:t xml:space="preserve">, </w:t>
      </w:r>
      <w:r w:rsidR="00912B1A">
        <w:rPr>
          <w:rFonts w:ascii="Helvetica" w:hAnsi="Helvetica" w:cs="Helvetica"/>
          <w:bCs/>
          <w:color w:val="000000"/>
          <w:sz w:val="20"/>
          <w:szCs w:val="20"/>
        </w:rPr>
        <w:t xml:space="preserve">by </w:t>
      </w:r>
      <w:r w:rsidR="000D31F0">
        <w:rPr>
          <w:rFonts w:ascii="Helvetica" w:hAnsi="Helvetica" w:cs="Helvetica"/>
          <w:bCs/>
          <w:color w:val="000000"/>
          <w:sz w:val="20"/>
          <w:szCs w:val="20"/>
        </w:rPr>
        <w:t>2</w:t>
      </w:r>
      <w:r w:rsidR="000D31F0" w:rsidRPr="000D31F0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nd</w:t>
      </w:r>
      <w:r w:rsidR="00A33227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 xml:space="preserve"> </w:t>
      </w:r>
      <w:r w:rsidR="00912B1A">
        <w:rPr>
          <w:rFonts w:ascii="Helvetica" w:hAnsi="Helvetica" w:cs="Helvetica"/>
          <w:bCs/>
          <w:color w:val="000000"/>
          <w:sz w:val="20"/>
          <w:szCs w:val="20"/>
        </w:rPr>
        <w:t xml:space="preserve">Nick, </w:t>
      </w:r>
      <w:r w:rsidR="00B26E08">
        <w:rPr>
          <w:rFonts w:ascii="Helvetica" w:hAnsi="Helvetica" w:cs="Helvetica"/>
          <w:bCs/>
          <w:color w:val="000000"/>
          <w:sz w:val="20"/>
          <w:szCs w:val="20"/>
        </w:rPr>
        <w:t>Bryce</w:t>
      </w:r>
      <w:r w:rsidR="00912B1A">
        <w:rPr>
          <w:rFonts w:ascii="Helvetica" w:hAnsi="Helvetica" w:cs="Helvetica"/>
          <w:bCs/>
          <w:color w:val="000000"/>
          <w:sz w:val="20"/>
          <w:szCs w:val="20"/>
        </w:rPr>
        <w:t xml:space="preserve"> Yes</w:t>
      </w:r>
      <w:r>
        <w:rPr>
          <w:rFonts w:ascii="Helvetica" w:hAnsi="Helvetica" w:cs="Helvetica"/>
          <w:bCs/>
          <w:color w:val="000000"/>
          <w:sz w:val="20"/>
          <w:szCs w:val="20"/>
        </w:rPr>
        <w:t xml:space="preserve">, </w:t>
      </w:r>
      <w:r w:rsidR="00912B1A">
        <w:rPr>
          <w:rFonts w:ascii="Helvetica" w:hAnsi="Helvetica" w:cs="Helvetica"/>
          <w:bCs/>
          <w:color w:val="000000"/>
          <w:sz w:val="20"/>
          <w:szCs w:val="20"/>
        </w:rPr>
        <w:t>Mike Yes, Cherrie Yes</w:t>
      </w:r>
    </w:p>
    <w:p w14:paraId="510ABC65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486502B" w14:textId="0332DFE3" w:rsidR="00D01D95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8. Review Next Meetings Agenda</w:t>
      </w:r>
      <w:r w:rsidR="00B139E8">
        <w:rPr>
          <w:rFonts w:ascii="Helvetica" w:hAnsi="Helvetica" w:cs="Helvetica"/>
          <w:color w:val="000000"/>
          <w:sz w:val="20"/>
          <w:szCs w:val="20"/>
        </w:rPr>
        <w:t>:</w:t>
      </w:r>
      <w:r w:rsidR="00564AC9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A33227">
        <w:rPr>
          <w:rFonts w:ascii="Helvetica" w:hAnsi="Helvetica" w:cs="Helvetica"/>
          <w:color w:val="000000"/>
          <w:sz w:val="20"/>
          <w:szCs w:val="20"/>
        </w:rPr>
        <w:t>planning commission members</w:t>
      </w:r>
    </w:p>
    <w:p w14:paraId="6C46CE16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9.  Adjourn</w:t>
      </w:r>
    </w:p>
    <w:p w14:paraId="48CC4351" w14:textId="4085EFE8" w:rsidR="003850AD" w:rsidRDefault="00200216" w:rsidP="00E834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7A23E1">
        <w:rPr>
          <w:rFonts w:ascii="Helvetica" w:hAnsi="Helvetica" w:cs="Helvetica"/>
          <w:color w:val="000000"/>
          <w:sz w:val="20"/>
          <w:szCs w:val="20"/>
        </w:rPr>
        <w:t>Motion to a</w:t>
      </w:r>
      <w:r w:rsidR="00A33227">
        <w:rPr>
          <w:rFonts w:ascii="Helvetica" w:hAnsi="Helvetica" w:cs="Helvetica"/>
          <w:color w:val="000000"/>
          <w:sz w:val="20"/>
          <w:szCs w:val="20"/>
        </w:rPr>
        <w:t>djourn made by Bryce</w:t>
      </w:r>
      <w:r w:rsidR="00E83439">
        <w:rPr>
          <w:rFonts w:ascii="Helvetica" w:hAnsi="Helvetica" w:cs="Helvetica"/>
          <w:color w:val="000000"/>
          <w:sz w:val="20"/>
          <w:szCs w:val="20"/>
        </w:rPr>
        <w:t>, 2</w:t>
      </w:r>
      <w:r w:rsidR="00E83439" w:rsidRPr="00767E6B">
        <w:rPr>
          <w:rFonts w:ascii="Helvetica" w:hAnsi="Helvetica" w:cs="Helvetica"/>
          <w:color w:val="000000"/>
          <w:sz w:val="20"/>
          <w:szCs w:val="20"/>
          <w:vertAlign w:val="superscript"/>
        </w:rPr>
        <w:t>nd</w:t>
      </w:r>
      <w:r w:rsidR="00B26E08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912B1A">
        <w:rPr>
          <w:rFonts w:ascii="Helvetica" w:hAnsi="Helvetica" w:cs="Helvetica"/>
          <w:color w:val="000000"/>
          <w:sz w:val="20"/>
          <w:szCs w:val="20"/>
        </w:rPr>
        <w:t>Mike,</w:t>
      </w:r>
      <w:r w:rsidR="00A3322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B26E08">
        <w:rPr>
          <w:rFonts w:ascii="Helvetica" w:hAnsi="Helvetica" w:cs="Helvetica"/>
          <w:color w:val="000000"/>
          <w:sz w:val="20"/>
          <w:szCs w:val="20"/>
        </w:rPr>
        <w:t>Cherrie</w:t>
      </w:r>
      <w:r w:rsidR="00A33227">
        <w:rPr>
          <w:rFonts w:ascii="Helvetica" w:hAnsi="Helvetica" w:cs="Helvetica"/>
          <w:color w:val="000000"/>
          <w:sz w:val="20"/>
          <w:szCs w:val="20"/>
        </w:rPr>
        <w:t xml:space="preserve"> Yes</w:t>
      </w:r>
      <w:r w:rsidR="00B26E08">
        <w:rPr>
          <w:rFonts w:ascii="Helvetica" w:hAnsi="Helvetica" w:cs="Helvetica"/>
          <w:color w:val="000000"/>
          <w:sz w:val="20"/>
          <w:szCs w:val="20"/>
        </w:rPr>
        <w:t>, Gary Yes</w:t>
      </w:r>
      <w:r w:rsidR="00A33227">
        <w:rPr>
          <w:rFonts w:ascii="Helvetica" w:hAnsi="Helvetica" w:cs="Helvetica"/>
          <w:color w:val="000000"/>
          <w:sz w:val="20"/>
          <w:szCs w:val="20"/>
        </w:rPr>
        <w:t>, Nick Yes</w:t>
      </w:r>
    </w:p>
    <w:sectPr w:rsidR="003850AD" w:rsidSect="00ED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75B084D8"/>
    <w:lvl w:ilvl="0" w:tplc="D6FAC010">
      <w:start w:val="1"/>
      <w:numFmt w:val="upperLetter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AA165D"/>
    <w:multiLevelType w:val="hybridMultilevel"/>
    <w:tmpl w:val="DDFCBE36"/>
    <w:lvl w:ilvl="0" w:tplc="4342C5A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E284B"/>
    <w:multiLevelType w:val="hybridMultilevel"/>
    <w:tmpl w:val="DB2485DA"/>
    <w:lvl w:ilvl="0" w:tplc="B5EEDC8E">
      <w:start w:val="9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305737"/>
    <w:multiLevelType w:val="hybridMultilevel"/>
    <w:tmpl w:val="E42E67AE"/>
    <w:lvl w:ilvl="0" w:tplc="6BD8C89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807879"/>
    <w:multiLevelType w:val="hybridMultilevel"/>
    <w:tmpl w:val="03DEB55A"/>
    <w:lvl w:ilvl="0" w:tplc="C8223F76">
      <w:start w:val="7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418E35E4"/>
    <w:multiLevelType w:val="hybridMultilevel"/>
    <w:tmpl w:val="A4B06A48"/>
    <w:lvl w:ilvl="0" w:tplc="61FA2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F2E95"/>
    <w:multiLevelType w:val="hybridMultilevel"/>
    <w:tmpl w:val="45C4CD46"/>
    <w:lvl w:ilvl="0" w:tplc="7C9280F2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A0255"/>
    <w:multiLevelType w:val="hybridMultilevel"/>
    <w:tmpl w:val="C88C447C"/>
    <w:lvl w:ilvl="0" w:tplc="E216E1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B0AA6"/>
    <w:multiLevelType w:val="hybridMultilevel"/>
    <w:tmpl w:val="4E627AFE"/>
    <w:lvl w:ilvl="0" w:tplc="E7D2FFAE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66330053"/>
    <w:multiLevelType w:val="hybridMultilevel"/>
    <w:tmpl w:val="F328DF6C"/>
    <w:lvl w:ilvl="0" w:tplc="04090015">
      <w:start w:val="10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68E2614A"/>
    <w:multiLevelType w:val="hybridMultilevel"/>
    <w:tmpl w:val="0BF07318"/>
    <w:lvl w:ilvl="0" w:tplc="798A49D6">
      <w:start w:val="10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>
    <w:nsid w:val="692503D7"/>
    <w:multiLevelType w:val="hybridMultilevel"/>
    <w:tmpl w:val="AA421CAA"/>
    <w:lvl w:ilvl="0" w:tplc="30049006">
      <w:start w:val="1"/>
      <w:numFmt w:val="upperLetter"/>
      <w:lvlText w:val="%1."/>
      <w:lvlJc w:val="left"/>
      <w:pPr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70AC4498"/>
    <w:multiLevelType w:val="hybridMultilevel"/>
    <w:tmpl w:val="31D62CA8"/>
    <w:lvl w:ilvl="0" w:tplc="A36E652A">
      <w:start w:val="10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4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16"/>
    <w:rsid w:val="00031083"/>
    <w:rsid w:val="000574D7"/>
    <w:rsid w:val="00064DA3"/>
    <w:rsid w:val="0009471B"/>
    <w:rsid w:val="000A1A06"/>
    <w:rsid w:val="000A1E27"/>
    <w:rsid w:val="000B3000"/>
    <w:rsid w:val="000C37F2"/>
    <w:rsid w:val="000D31F0"/>
    <w:rsid w:val="000E4358"/>
    <w:rsid w:val="00136B3D"/>
    <w:rsid w:val="001669AA"/>
    <w:rsid w:val="00181128"/>
    <w:rsid w:val="00196C51"/>
    <w:rsid w:val="001C3EB9"/>
    <w:rsid w:val="00200216"/>
    <w:rsid w:val="002044C9"/>
    <w:rsid w:val="00214399"/>
    <w:rsid w:val="00272432"/>
    <w:rsid w:val="002B32E5"/>
    <w:rsid w:val="002F65D2"/>
    <w:rsid w:val="00326F8F"/>
    <w:rsid w:val="00346606"/>
    <w:rsid w:val="003850AD"/>
    <w:rsid w:val="0039469D"/>
    <w:rsid w:val="003A60BA"/>
    <w:rsid w:val="003F1F04"/>
    <w:rsid w:val="00404618"/>
    <w:rsid w:val="00410D64"/>
    <w:rsid w:val="004458DD"/>
    <w:rsid w:val="00450591"/>
    <w:rsid w:val="00451030"/>
    <w:rsid w:val="00470748"/>
    <w:rsid w:val="004A7D01"/>
    <w:rsid w:val="004B796A"/>
    <w:rsid w:val="00507502"/>
    <w:rsid w:val="005375F5"/>
    <w:rsid w:val="0054633D"/>
    <w:rsid w:val="00564AC9"/>
    <w:rsid w:val="00565619"/>
    <w:rsid w:val="005731ED"/>
    <w:rsid w:val="005B053F"/>
    <w:rsid w:val="005B223E"/>
    <w:rsid w:val="005C47E4"/>
    <w:rsid w:val="005E2DF7"/>
    <w:rsid w:val="005F3659"/>
    <w:rsid w:val="00672932"/>
    <w:rsid w:val="00677B84"/>
    <w:rsid w:val="0069661D"/>
    <w:rsid w:val="006E7D86"/>
    <w:rsid w:val="00715C5D"/>
    <w:rsid w:val="007169B1"/>
    <w:rsid w:val="00746214"/>
    <w:rsid w:val="00752327"/>
    <w:rsid w:val="00763FD1"/>
    <w:rsid w:val="00767E6B"/>
    <w:rsid w:val="00783594"/>
    <w:rsid w:val="007A0510"/>
    <w:rsid w:val="007A23E1"/>
    <w:rsid w:val="007A6EF9"/>
    <w:rsid w:val="007B362A"/>
    <w:rsid w:val="00821081"/>
    <w:rsid w:val="00852985"/>
    <w:rsid w:val="008550FC"/>
    <w:rsid w:val="00887D43"/>
    <w:rsid w:val="008921BE"/>
    <w:rsid w:val="008A55F0"/>
    <w:rsid w:val="008D3034"/>
    <w:rsid w:val="008F1A13"/>
    <w:rsid w:val="00912B1A"/>
    <w:rsid w:val="0092128E"/>
    <w:rsid w:val="00922184"/>
    <w:rsid w:val="009445E8"/>
    <w:rsid w:val="00970C07"/>
    <w:rsid w:val="00980FF9"/>
    <w:rsid w:val="00991ACC"/>
    <w:rsid w:val="009C010C"/>
    <w:rsid w:val="00A33227"/>
    <w:rsid w:val="00A41CA6"/>
    <w:rsid w:val="00A75C0D"/>
    <w:rsid w:val="00A9358D"/>
    <w:rsid w:val="00A978DF"/>
    <w:rsid w:val="00AA05AC"/>
    <w:rsid w:val="00AA7DC9"/>
    <w:rsid w:val="00AB792F"/>
    <w:rsid w:val="00AD2004"/>
    <w:rsid w:val="00AD7B2F"/>
    <w:rsid w:val="00AE3276"/>
    <w:rsid w:val="00AE3526"/>
    <w:rsid w:val="00AF7948"/>
    <w:rsid w:val="00B139E8"/>
    <w:rsid w:val="00B26E08"/>
    <w:rsid w:val="00B460CB"/>
    <w:rsid w:val="00B97A41"/>
    <w:rsid w:val="00C77381"/>
    <w:rsid w:val="00C927BC"/>
    <w:rsid w:val="00CA1F5C"/>
    <w:rsid w:val="00CA6F23"/>
    <w:rsid w:val="00CC1BE6"/>
    <w:rsid w:val="00CE6777"/>
    <w:rsid w:val="00D01D95"/>
    <w:rsid w:val="00D10A5B"/>
    <w:rsid w:val="00D228AD"/>
    <w:rsid w:val="00D40CF8"/>
    <w:rsid w:val="00DA6548"/>
    <w:rsid w:val="00DD009C"/>
    <w:rsid w:val="00DD2B47"/>
    <w:rsid w:val="00DF600C"/>
    <w:rsid w:val="00E345DC"/>
    <w:rsid w:val="00E369D3"/>
    <w:rsid w:val="00E4297E"/>
    <w:rsid w:val="00E83439"/>
    <w:rsid w:val="00E938F8"/>
    <w:rsid w:val="00ED3B57"/>
    <w:rsid w:val="00F11B44"/>
    <w:rsid w:val="00F23B6A"/>
    <w:rsid w:val="00F85B89"/>
    <w:rsid w:val="00F86FA4"/>
    <w:rsid w:val="00F94FF2"/>
    <w:rsid w:val="00FA51BE"/>
    <w:rsid w:val="00FC02BA"/>
    <w:rsid w:val="00FD2124"/>
    <w:rsid w:val="00FD296C"/>
    <w:rsid w:val="00F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7B9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792</Words>
  <Characters>4519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Syrett</dc:creator>
  <cp:keywords/>
  <dc:description/>
  <cp:lastModifiedBy>Shiloh Syrett</cp:lastModifiedBy>
  <cp:revision>12</cp:revision>
  <cp:lastPrinted>2016-03-16T14:18:00Z</cp:lastPrinted>
  <dcterms:created xsi:type="dcterms:W3CDTF">2016-05-05T15:57:00Z</dcterms:created>
  <dcterms:modified xsi:type="dcterms:W3CDTF">2016-05-19T16:29:00Z</dcterms:modified>
</cp:coreProperties>
</file>