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47913" w14:textId="49E43ACE" w:rsidR="00200216" w:rsidRDefault="00064DA3"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noProof/>
        </w:rPr>
        <w:drawing>
          <wp:inline distT="0" distB="0" distL="0" distR="0" wp14:anchorId="53B0D8B0" wp14:editId="4275A856">
            <wp:extent cx="1012190" cy="775335"/>
            <wp:effectExtent l="0" t="0" r="381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2190" cy="775335"/>
                    </a:xfrm>
                    <a:prstGeom prst="rect">
                      <a:avLst/>
                    </a:prstGeom>
                    <a:noFill/>
                    <a:ln>
                      <a:noFill/>
                    </a:ln>
                  </pic:spPr>
                </pic:pic>
              </a:graphicData>
            </a:graphic>
          </wp:inline>
        </w:drawing>
      </w:r>
    </w:p>
    <w:p w14:paraId="4F25989B"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36"/>
          <w:szCs w:val="36"/>
        </w:rPr>
      </w:pPr>
      <w:r>
        <w:rPr>
          <w:rFonts w:ascii="Helvetica" w:hAnsi="Helvetica" w:cs="Helvetica"/>
          <w:b/>
          <w:bCs/>
          <w:color w:val="000000"/>
          <w:sz w:val="36"/>
          <w:szCs w:val="36"/>
        </w:rPr>
        <w:t>Bryce Canyon City</w:t>
      </w:r>
    </w:p>
    <w:p w14:paraId="705C4FD1"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rPr>
      </w:pPr>
      <w:r>
        <w:rPr>
          <w:rFonts w:ascii="Helvetica" w:hAnsi="Helvetica" w:cs="Helvetica"/>
          <w:b/>
          <w:bCs/>
          <w:color w:val="000000"/>
          <w:sz w:val="28"/>
          <w:szCs w:val="28"/>
        </w:rPr>
        <w:t>Town Council Meeting</w:t>
      </w:r>
    </w:p>
    <w:p w14:paraId="206EF924" w14:textId="5C887011" w:rsidR="00200216" w:rsidRDefault="000574D7"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2"/>
          <w:szCs w:val="22"/>
        </w:rPr>
      </w:pPr>
      <w:r>
        <w:rPr>
          <w:rFonts w:ascii="Helvetica" w:hAnsi="Helvetica" w:cs="Helvetica"/>
          <w:b/>
          <w:bCs/>
          <w:color w:val="000000"/>
          <w:sz w:val="22"/>
          <w:szCs w:val="22"/>
        </w:rPr>
        <w:t xml:space="preserve">April </w:t>
      </w:r>
      <w:r w:rsidR="00D10A5B">
        <w:rPr>
          <w:rFonts w:ascii="Helvetica" w:hAnsi="Helvetica" w:cs="Helvetica"/>
          <w:b/>
          <w:bCs/>
          <w:color w:val="000000"/>
          <w:sz w:val="22"/>
          <w:szCs w:val="22"/>
        </w:rPr>
        <w:t>21st</w:t>
      </w:r>
      <w:r w:rsidR="00064DA3">
        <w:rPr>
          <w:rFonts w:ascii="Helvetica" w:hAnsi="Helvetica" w:cs="Helvetica"/>
          <w:b/>
          <w:bCs/>
          <w:color w:val="000000"/>
          <w:sz w:val="22"/>
          <w:szCs w:val="22"/>
        </w:rPr>
        <w:t>, 2016</w:t>
      </w:r>
    </w:p>
    <w:p w14:paraId="5C58A96D"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10:00 A.M.</w:t>
      </w:r>
    </w:p>
    <w:p w14:paraId="5068A22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0"/>
          <w:szCs w:val="20"/>
        </w:rPr>
      </w:pPr>
      <w:r>
        <w:rPr>
          <w:rFonts w:ascii="Helvetica" w:hAnsi="Helvetica" w:cs="Helvetica"/>
          <w:b/>
          <w:bCs/>
          <w:color w:val="000000"/>
          <w:sz w:val="20"/>
          <w:szCs w:val="20"/>
        </w:rPr>
        <w:t>70 W 100 N</w:t>
      </w:r>
    </w:p>
    <w:p w14:paraId="592166B1"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16D7ACD" w14:textId="436B8FBF"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Attending:  </w:t>
      </w:r>
      <w:r>
        <w:rPr>
          <w:rFonts w:ascii="Helvetica" w:hAnsi="Helvetica" w:cs="Helvetica"/>
          <w:color w:val="000000"/>
          <w:sz w:val="20"/>
          <w:szCs w:val="20"/>
        </w:rPr>
        <w:t>Mayor Shiloh Sy</w:t>
      </w:r>
      <w:r w:rsidR="00672932">
        <w:rPr>
          <w:rFonts w:ascii="Helvetica" w:hAnsi="Helvetica" w:cs="Helvetica"/>
          <w:color w:val="000000"/>
          <w:sz w:val="20"/>
          <w:szCs w:val="20"/>
        </w:rPr>
        <w:t xml:space="preserve">rett, </w:t>
      </w:r>
      <w:r w:rsidR="00672932" w:rsidRPr="00991ACC">
        <w:rPr>
          <w:rFonts w:ascii="Helvetica" w:hAnsi="Helvetica" w:cs="Helvetica"/>
          <w:sz w:val="20"/>
          <w:szCs w:val="20"/>
        </w:rPr>
        <w:t>Gary Syrett</w:t>
      </w:r>
      <w:r w:rsidR="00970C07">
        <w:rPr>
          <w:rFonts w:ascii="Helvetica" w:hAnsi="Helvetica" w:cs="Helvetica"/>
          <w:color w:val="000000"/>
          <w:sz w:val="20"/>
          <w:szCs w:val="20"/>
        </w:rPr>
        <w:t>,</w:t>
      </w:r>
      <w:r w:rsidR="00326F8F">
        <w:rPr>
          <w:rFonts w:ascii="Helvetica" w:hAnsi="Helvetica" w:cs="Helvetica"/>
          <w:color w:val="000000"/>
          <w:sz w:val="20"/>
          <w:szCs w:val="20"/>
        </w:rPr>
        <w:t xml:space="preserve"> Bryce Syrett</w:t>
      </w:r>
      <w:r w:rsidR="00852985">
        <w:rPr>
          <w:rFonts w:ascii="Helvetica" w:hAnsi="Helvetica" w:cs="Helvetica"/>
          <w:color w:val="000000"/>
          <w:sz w:val="20"/>
          <w:szCs w:val="20"/>
        </w:rPr>
        <w:t>, Cherrie Tebbs, Jean Seil</w:t>
      </w:r>
      <w:r w:rsidR="00326F8F">
        <w:rPr>
          <w:rFonts w:ascii="Helvetica" w:hAnsi="Helvetica" w:cs="Helvetica"/>
          <w:color w:val="000000"/>
          <w:sz w:val="20"/>
          <w:szCs w:val="20"/>
        </w:rPr>
        <w:t xml:space="preserve">er, Sydney Lamas, </w:t>
      </w:r>
      <w:r w:rsidR="00852985">
        <w:rPr>
          <w:rFonts w:ascii="Helvetica" w:hAnsi="Helvetica" w:cs="Helvetica"/>
          <w:color w:val="000000"/>
          <w:sz w:val="20"/>
          <w:szCs w:val="20"/>
        </w:rPr>
        <w:t xml:space="preserve"> </w:t>
      </w:r>
    </w:p>
    <w:p w14:paraId="100CF6E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1. Welcome</w:t>
      </w:r>
    </w:p>
    <w:p w14:paraId="5C6882BC" w14:textId="77777777" w:rsidR="00200216" w:rsidRDefault="00200216"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Pledge</w:t>
      </w:r>
    </w:p>
    <w:p w14:paraId="306C5471" w14:textId="76124C46" w:rsidR="00200216" w:rsidRDefault="00852985" w:rsidP="00200216">
      <w:pPr>
        <w:widowControl w:val="0"/>
        <w:numPr>
          <w:ilvl w:val="1"/>
          <w:numId w:val="1"/>
        </w:numPr>
        <w:tabs>
          <w:tab w:val="left" w:pos="20"/>
          <w:tab w:val="left" w:pos="380"/>
          <w:tab w:val="left" w:pos="6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60" w:hanging="660"/>
        <w:rPr>
          <w:rFonts w:ascii="Helvetica" w:hAnsi="Helvetica" w:cs="Helvetica"/>
          <w:color w:val="000000"/>
          <w:sz w:val="20"/>
          <w:szCs w:val="20"/>
        </w:rPr>
      </w:pPr>
      <w:r>
        <w:rPr>
          <w:rFonts w:ascii="Helvetica" w:hAnsi="Helvetica" w:cs="Helvetica"/>
          <w:color w:val="000000"/>
          <w:sz w:val="20"/>
          <w:szCs w:val="20"/>
        </w:rPr>
        <w:t xml:space="preserve">Prayer – </w:t>
      </w:r>
      <w:r w:rsidR="00326F8F">
        <w:rPr>
          <w:rFonts w:ascii="Helvetica" w:hAnsi="Helvetica" w:cs="Helvetica"/>
          <w:color w:val="000000"/>
          <w:sz w:val="20"/>
          <w:szCs w:val="20"/>
        </w:rPr>
        <w:t>Gary Syrett</w:t>
      </w:r>
    </w:p>
    <w:p w14:paraId="46F04D57" w14:textId="768E96DF" w:rsidR="00200216" w:rsidRDefault="00D10A5B"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2. Approval of Minutes from 4</w:t>
      </w:r>
      <w:r w:rsidR="007169B1">
        <w:rPr>
          <w:rFonts w:ascii="Helvetica" w:hAnsi="Helvetica" w:cs="Helvetica"/>
          <w:b/>
          <w:bCs/>
          <w:color w:val="000000"/>
          <w:sz w:val="20"/>
          <w:szCs w:val="20"/>
        </w:rPr>
        <w:t>/</w:t>
      </w:r>
      <w:r w:rsidR="000574D7">
        <w:rPr>
          <w:rFonts w:ascii="Helvetica" w:hAnsi="Helvetica" w:cs="Helvetica"/>
          <w:b/>
          <w:bCs/>
          <w:color w:val="000000"/>
          <w:sz w:val="20"/>
          <w:szCs w:val="20"/>
        </w:rPr>
        <w:t>7</w:t>
      </w:r>
      <w:r w:rsidR="007169B1">
        <w:rPr>
          <w:rFonts w:ascii="Helvetica" w:hAnsi="Helvetica" w:cs="Helvetica"/>
          <w:b/>
          <w:bCs/>
          <w:color w:val="000000"/>
          <w:sz w:val="20"/>
          <w:szCs w:val="20"/>
        </w:rPr>
        <w:t>/16</w:t>
      </w:r>
      <w:r w:rsidR="00200216">
        <w:rPr>
          <w:rFonts w:ascii="Helvetica" w:hAnsi="Helvetica" w:cs="Helvetica"/>
          <w:b/>
          <w:bCs/>
          <w:color w:val="000000"/>
          <w:sz w:val="20"/>
          <w:szCs w:val="20"/>
        </w:rPr>
        <w:t xml:space="preserve">: </w:t>
      </w:r>
      <w:r w:rsidR="00A978DF">
        <w:rPr>
          <w:rFonts w:ascii="Helvetica" w:hAnsi="Helvetica" w:cs="Helvetica"/>
          <w:color w:val="000000"/>
          <w:sz w:val="20"/>
          <w:szCs w:val="20"/>
        </w:rPr>
        <w:t>M</w:t>
      </w:r>
      <w:r w:rsidR="00970C07">
        <w:rPr>
          <w:rFonts w:ascii="Helvetica" w:hAnsi="Helvetica" w:cs="Helvetica"/>
          <w:color w:val="000000"/>
          <w:sz w:val="20"/>
          <w:szCs w:val="20"/>
        </w:rPr>
        <w:t xml:space="preserve">otion to approve made </w:t>
      </w:r>
      <w:r w:rsidR="00CA1F5C">
        <w:rPr>
          <w:rFonts w:ascii="Helvetica" w:hAnsi="Helvetica" w:cs="Helvetica"/>
          <w:color w:val="000000"/>
          <w:sz w:val="20"/>
          <w:szCs w:val="20"/>
        </w:rPr>
        <w:t>by Bryce</w:t>
      </w:r>
      <w:r w:rsidR="00200216">
        <w:rPr>
          <w:rFonts w:ascii="Helvetica" w:hAnsi="Helvetica" w:cs="Helvetica"/>
          <w:color w:val="000000"/>
          <w:sz w:val="20"/>
          <w:szCs w:val="20"/>
        </w:rPr>
        <w:t>, 2nd by</w:t>
      </w:r>
      <w:r w:rsidR="00326F8F">
        <w:rPr>
          <w:rFonts w:ascii="Helvetica" w:hAnsi="Helvetica" w:cs="Helvetica"/>
          <w:color w:val="000000"/>
          <w:sz w:val="20"/>
          <w:szCs w:val="20"/>
        </w:rPr>
        <w:t xml:space="preserve"> Cherrie</w:t>
      </w:r>
    </w:p>
    <w:p w14:paraId="0BD3D7BA" w14:textId="6A773D88" w:rsidR="00200216" w:rsidRDefault="00CC1BE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  </w:t>
      </w:r>
      <w:r w:rsidR="00991ACC">
        <w:rPr>
          <w:rFonts w:ascii="Helvetica" w:hAnsi="Helvetica" w:cs="Helvetica"/>
          <w:color w:val="000000"/>
          <w:sz w:val="20"/>
          <w:szCs w:val="20"/>
        </w:rPr>
        <w:t xml:space="preserve">  </w:t>
      </w:r>
      <w:r w:rsidR="00B97A41">
        <w:rPr>
          <w:rFonts w:ascii="Helvetica" w:hAnsi="Helvetica" w:cs="Helvetica"/>
          <w:color w:val="000000"/>
          <w:sz w:val="20"/>
          <w:szCs w:val="20"/>
        </w:rPr>
        <w:t>Gary Yes</w:t>
      </w:r>
    </w:p>
    <w:p w14:paraId="18A6BD46" w14:textId="5E1C72F4"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3</w:t>
      </w:r>
      <w:r w:rsidR="000574D7">
        <w:rPr>
          <w:rFonts w:ascii="Helvetica" w:hAnsi="Helvetica" w:cs="Helvetica"/>
          <w:b/>
          <w:bCs/>
          <w:color w:val="000000"/>
          <w:sz w:val="20"/>
          <w:szCs w:val="20"/>
        </w:rPr>
        <w:t>.  Adopt the agenda for 4/</w:t>
      </w:r>
      <w:r w:rsidR="00D10A5B">
        <w:rPr>
          <w:rFonts w:ascii="Helvetica" w:hAnsi="Helvetica" w:cs="Helvetica"/>
          <w:b/>
          <w:bCs/>
          <w:color w:val="000000"/>
          <w:sz w:val="20"/>
          <w:szCs w:val="20"/>
        </w:rPr>
        <w:t>21</w:t>
      </w:r>
      <w:r w:rsidR="00767E6B">
        <w:rPr>
          <w:rFonts w:ascii="Helvetica" w:hAnsi="Helvetica" w:cs="Helvetica"/>
          <w:b/>
          <w:bCs/>
          <w:color w:val="000000"/>
          <w:sz w:val="20"/>
          <w:szCs w:val="20"/>
        </w:rPr>
        <w:t>/16</w:t>
      </w:r>
      <w:r>
        <w:rPr>
          <w:rFonts w:ascii="Helvetica" w:hAnsi="Helvetica" w:cs="Helvetica"/>
          <w:b/>
          <w:bCs/>
          <w:color w:val="000000"/>
          <w:sz w:val="20"/>
          <w:szCs w:val="20"/>
        </w:rPr>
        <w:t>:</w:t>
      </w:r>
      <w:r w:rsidR="00852985">
        <w:rPr>
          <w:rFonts w:ascii="Helvetica" w:hAnsi="Helvetica" w:cs="Helvetica"/>
          <w:b/>
          <w:bCs/>
          <w:color w:val="000000"/>
          <w:sz w:val="20"/>
          <w:szCs w:val="20"/>
        </w:rPr>
        <w:t xml:space="preserve">  </w:t>
      </w:r>
      <w:r w:rsidR="00326F8F">
        <w:rPr>
          <w:rFonts w:ascii="Helvetica" w:hAnsi="Helvetica" w:cs="Helvetica"/>
          <w:bCs/>
          <w:color w:val="000000"/>
          <w:sz w:val="20"/>
          <w:szCs w:val="20"/>
        </w:rPr>
        <w:t>Add to K. Weight Room, Add to L. Community Support</w:t>
      </w:r>
      <w:r w:rsidR="00852985">
        <w:rPr>
          <w:rFonts w:ascii="Helvetica" w:hAnsi="Helvetica" w:cs="Helvetica"/>
          <w:bCs/>
          <w:color w:val="000000"/>
          <w:sz w:val="20"/>
          <w:szCs w:val="20"/>
        </w:rPr>
        <w:t xml:space="preserve">. </w:t>
      </w:r>
      <w:r w:rsidR="003A60BA" w:rsidRPr="00CC1BE6">
        <w:rPr>
          <w:rFonts w:ascii="Helvetica" w:hAnsi="Helvetica" w:cs="Helvetica"/>
          <w:color w:val="000000"/>
          <w:sz w:val="20"/>
          <w:szCs w:val="20"/>
        </w:rPr>
        <w:t>Motion</w:t>
      </w:r>
      <w:r w:rsidR="00326F8F">
        <w:rPr>
          <w:rFonts w:ascii="Helvetica" w:hAnsi="Helvetica" w:cs="Helvetica"/>
          <w:color w:val="000000"/>
          <w:sz w:val="20"/>
          <w:szCs w:val="20"/>
        </w:rPr>
        <w:t xml:space="preserve"> to approve made by Cherrie</w:t>
      </w:r>
      <w:r w:rsidR="00767E6B">
        <w:rPr>
          <w:rFonts w:ascii="Helvetica" w:hAnsi="Helvetica" w:cs="Helvetica"/>
          <w:color w:val="000000"/>
          <w:sz w:val="20"/>
          <w:szCs w:val="20"/>
        </w:rPr>
        <w:t>, 2</w:t>
      </w:r>
      <w:r w:rsidR="00767E6B" w:rsidRPr="00767E6B">
        <w:rPr>
          <w:rFonts w:ascii="Helvetica" w:hAnsi="Helvetica" w:cs="Helvetica"/>
          <w:color w:val="000000"/>
          <w:sz w:val="20"/>
          <w:szCs w:val="20"/>
          <w:vertAlign w:val="superscript"/>
        </w:rPr>
        <w:t>nd</w:t>
      </w:r>
      <w:r w:rsidR="00326F8F">
        <w:rPr>
          <w:rFonts w:ascii="Helvetica" w:hAnsi="Helvetica" w:cs="Helvetica"/>
          <w:color w:val="000000"/>
          <w:sz w:val="20"/>
          <w:szCs w:val="20"/>
        </w:rPr>
        <w:t xml:space="preserve"> Bryce</w:t>
      </w:r>
      <w:r w:rsidR="00991ACC">
        <w:rPr>
          <w:rFonts w:ascii="Helvetica" w:hAnsi="Helvetica" w:cs="Helvetica"/>
          <w:color w:val="000000"/>
          <w:sz w:val="20"/>
          <w:szCs w:val="20"/>
        </w:rPr>
        <w:t xml:space="preserve">, </w:t>
      </w:r>
      <w:r w:rsidR="00E345DC">
        <w:rPr>
          <w:rFonts w:ascii="Helvetica" w:hAnsi="Helvetica" w:cs="Helvetica"/>
          <w:color w:val="000000"/>
          <w:sz w:val="20"/>
          <w:szCs w:val="20"/>
        </w:rPr>
        <w:t xml:space="preserve">Gary </w:t>
      </w:r>
      <w:r w:rsidR="00763FD1">
        <w:rPr>
          <w:rFonts w:ascii="Helvetica" w:hAnsi="Helvetica" w:cs="Helvetica"/>
          <w:color w:val="000000"/>
          <w:sz w:val="20"/>
          <w:szCs w:val="20"/>
        </w:rPr>
        <w:t>Yes</w:t>
      </w:r>
    </w:p>
    <w:p w14:paraId="4FB7DD0D" w14:textId="1BC4AC89" w:rsidR="00200216" w:rsidRPr="00A978DF"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p>
    <w:p w14:paraId="0681A720" w14:textId="0B76F123" w:rsidR="00E4297E" w:rsidRDefault="00200216"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4. Other Business</w:t>
      </w:r>
    </w:p>
    <w:p w14:paraId="1E2AEF66" w14:textId="77777777" w:rsidR="00D10A5B" w:rsidRPr="00D01D95" w:rsidRDefault="00D10A5B"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702EF0CC" w14:textId="1BE47C82" w:rsidR="00D10A5B" w:rsidRPr="00D10A5B" w:rsidRDefault="00326F8F"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Panguitch Ballo</w:t>
      </w:r>
      <w:r w:rsidR="00D10A5B">
        <w:rPr>
          <w:rFonts w:ascii="Helvetica" w:hAnsi="Helvetica" w:cs="Helvetica"/>
          <w:b/>
          <w:bCs/>
          <w:color w:val="000000"/>
          <w:sz w:val="20"/>
          <w:szCs w:val="20"/>
        </w:rPr>
        <w:t>on Rally Donation:</w:t>
      </w:r>
      <w:r>
        <w:rPr>
          <w:rFonts w:ascii="Helvetica" w:hAnsi="Helvetica" w:cs="Helvetica"/>
          <w:b/>
          <w:bCs/>
          <w:color w:val="000000"/>
          <w:sz w:val="20"/>
          <w:szCs w:val="20"/>
        </w:rPr>
        <w:t xml:space="preserve">  </w:t>
      </w:r>
      <w:r w:rsidR="001C3EB9">
        <w:rPr>
          <w:rFonts w:ascii="Helvetica" w:hAnsi="Helvetica" w:cs="Helvetica"/>
          <w:bCs/>
          <w:color w:val="000000"/>
          <w:sz w:val="20"/>
          <w:szCs w:val="20"/>
        </w:rPr>
        <w:t>Motion made to approve donation in the amount of $300    made by Gary, 2</w:t>
      </w:r>
      <w:r w:rsidR="001C3EB9" w:rsidRPr="001C3EB9">
        <w:rPr>
          <w:rFonts w:ascii="Helvetica" w:hAnsi="Helvetica" w:cs="Helvetica"/>
          <w:bCs/>
          <w:color w:val="000000"/>
          <w:sz w:val="20"/>
          <w:szCs w:val="20"/>
          <w:vertAlign w:val="superscript"/>
        </w:rPr>
        <w:t>nd</w:t>
      </w:r>
      <w:r w:rsidR="001C3EB9">
        <w:rPr>
          <w:rFonts w:ascii="Helvetica" w:hAnsi="Helvetica" w:cs="Helvetica"/>
          <w:bCs/>
          <w:color w:val="000000"/>
          <w:sz w:val="20"/>
          <w:szCs w:val="20"/>
        </w:rPr>
        <w:t xml:space="preserve"> by Cherrie, Bryce Yes</w:t>
      </w:r>
    </w:p>
    <w:p w14:paraId="53D8ACA8" w14:textId="06B643C3" w:rsidR="00D10A5B" w:rsidRPr="00D10A5B" w:rsidRDefault="00D10A5B"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Schedule Budget Work Meeting:</w:t>
      </w:r>
      <w:r w:rsidR="001C3EB9">
        <w:rPr>
          <w:rFonts w:ascii="Helvetica" w:hAnsi="Helvetica" w:cs="Helvetica"/>
          <w:b/>
          <w:bCs/>
          <w:color w:val="000000"/>
          <w:sz w:val="20"/>
          <w:szCs w:val="20"/>
        </w:rPr>
        <w:t xml:space="preserve">  </w:t>
      </w:r>
      <w:r w:rsidR="001C3EB9">
        <w:rPr>
          <w:rFonts w:ascii="Helvetica" w:hAnsi="Helvetica" w:cs="Helvetica"/>
          <w:bCs/>
          <w:color w:val="000000"/>
          <w:sz w:val="20"/>
          <w:szCs w:val="20"/>
        </w:rPr>
        <w:t>May 5</w:t>
      </w:r>
      <w:r w:rsidR="001C3EB9" w:rsidRPr="001C3EB9">
        <w:rPr>
          <w:rFonts w:ascii="Helvetica" w:hAnsi="Helvetica" w:cs="Helvetica"/>
          <w:bCs/>
          <w:color w:val="000000"/>
          <w:sz w:val="20"/>
          <w:szCs w:val="20"/>
          <w:vertAlign w:val="superscript"/>
        </w:rPr>
        <w:t>th</w:t>
      </w:r>
      <w:r w:rsidR="001C3EB9">
        <w:rPr>
          <w:rFonts w:ascii="Helvetica" w:hAnsi="Helvetica" w:cs="Helvetica"/>
          <w:bCs/>
          <w:color w:val="000000"/>
          <w:sz w:val="20"/>
          <w:szCs w:val="20"/>
        </w:rPr>
        <w:t xml:space="preserve"> after town council meeting 11:00 – 1:00 PM </w:t>
      </w:r>
    </w:p>
    <w:p w14:paraId="3EB26307" w14:textId="1EF13C9B" w:rsidR="00D10A5B" w:rsidRPr="00D10A5B" w:rsidRDefault="00D10A5B"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Surplus Land Sale near Car Care Center:</w:t>
      </w:r>
      <w:r w:rsidR="001C3EB9">
        <w:rPr>
          <w:rFonts w:ascii="Helvetica" w:hAnsi="Helvetica" w:cs="Helvetica"/>
          <w:b/>
          <w:bCs/>
          <w:color w:val="000000"/>
          <w:sz w:val="20"/>
          <w:szCs w:val="20"/>
        </w:rPr>
        <w:t xml:space="preserve"> </w:t>
      </w:r>
      <w:r w:rsidR="001C3EB9">
        <w:rPr>
          <w:rFonts w:ascii="Helvetica" w:hAnsi="Helvetica" w:cs="Helvetica"/>
          <w:bCs/>
          <w:color w:val="000000"/>
          <w:sz w:val="20"/>
          <w:szCs w:val="20"/>
        </w:rPr>
        <w:t xml:space="preserve"> Need a schedule a hearing, need to advertise the land sale for two weeks.  Jean has legal description 2200 square feet, we paid $1.00 per square foot.  Need to address property in front of Old Bryce Town.  Schedule public hearing on May 5</w:t>
      </w:r>
      <w:r w:rsidR="001C3EB9" w:rsidRPr="001C3EB9">
        <w:rPr>
          <w:rFonts w:ascii="Helvetica" w:hAnsi="Helvetica" w:cs="Helvetica"/>
          <w:bCs/>
          <w:color w:val="000000"/>
          <w:sz w:val="20"/>
          <w:szCs w:val="20"/>
          <w:vertAlign w:val="superscript"/>
        </w:rPr>
        <w:t>th</w:t>
      </w:r>
      <w:r w:rsidR="001C3EB9">
        <w:rPr>
          <w:rFonts w:ascii="Helvetica" w:hAnsi="Helvetica" w:cs="Helvetica"/>
          <w:bCs/>
          <w:color w:val="000000"/>
          <w:sz w:val="20"/>
          <w:szCs w:val="20"/>
        </w:rPr>
        <w:t xml:space="preserve">, 9:30.  </w:t>
      </w:r>
    </w:p>
    <w:p w14:paraId="7FC73577" w14:textId="0D1C7AB5" w:rsidR="000574D7" w:rsidRPr="000574D7" w:rsidRDefault="00CA6F23" w:rsidP="007169B1">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CA6F23">
        <w:rPr>
          <w:rFonts w:ascii="Helvetica" w:hAnsi="Helvetica" w:cs="Helvetica"/>
          <w:b/>
          <w:bCs/>
          <w:color w:val="000000"/>
          <w:sz w:val="20"/>
          <w:szCs w:val="20"/>
        </w:rPr>
        <w:t>Electronic Digital Device Environmental Positive Impact Benefit Purchase</w:t>
      </w:r>
      <w:r w:rsidR="001C3EB9">
        <w:rPr>
          <w:rFonts w:ascii="Helvetica" w:hAnsi="Helvetica" w:cs="Helvetica"/>
          <w:b/>
          <w:bCs/>
          <w:color w:val="000000"/>
          <w:sz w:val="20"/>
          <w:szCs w:val="20"/>
        </w:rPr>
        <w:t xml:space="preserve"> Follow up</w:t>
      </w:r>
      <w:r>
        <w:rPr>
          <w:rFonts w:ascii="Helvetica" w:hAnsi="Helvetica" w:cs="Helvetica"/>
          <w:bCs/>
          <w:color w:val="000000"/>
          <w:sz w:val="20"/>
          <w:szCs w:val="20"/>
        </w:rPr>
        <w:t>:</w:t>
      </w:r>
      <w:r w:rsidR="00E345DC">
        <w:rPr>
          <w:rFonts w:ascii="Helvetica" w:hAnsi="Helvetica" w:cs="Helvetica"/>
          <w:bCs/>
          <w:color w:val="000000"/>
          <w:sz w:val="20"/>
          <w:szCs w:val="20"/>
        </w:rPr>
        <w:t xml:space="preserve"> </w:t>
      </w:r>
      <w:r w:rsidR="001C3EB9">
        <w:rPr>
          <w:rFonts w:ascii="Helvetica" w:hAnsi="Helvetica" w:cs="Helvetica"/>
          <w:bCs/>
          <w:color w:val="000000"/>
          <w:sz w:val="20"/>
          <w:szCs w:val="20"/>
        </w:rPr>
        <w:t xml:space="preserve">Nick working on project.  Put in 2017 budget. </w:t>
      </w:r>
    </w:p>
    <w:p w14:paraId="1CF3C49D" w14:textId="576C4A59" w:rsidR="001C3EB9" w:rsidRDefault="007169B1" w:rsidP="001C3EB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D10A5B">
        <w:rPr>
          <w:rFonts w:ascii="Helvetica" w:hAnsi="Helvetica" w:cs="Helvetica"/>
          <w:b/>
          <w:bCs/>
          <w:color w:val="000000"/>
          <w:sz w:val="20"/>
          <w:szCs w:val="20"/>
        </w:rPr>
        <w:t>Discuss website project</w:t>
      </w:r>
      <w:r w:rsidR="0039469D" w:rsidRPr="00D10A5B">
        <w:rPr>
          <w:rFonts w:ascii="Helvetica" w:hAnsi="Helvetica" w:cs="Helvetica"/>
          <w:bCs/>
          <w:color w:val="000000"/>
          <w:sz w:val="20"/>
          <w:szCs w:val="20"/>
        </w:rPr>
        <w:t>:</w:t>
      </w:r>
      <w:r w:rsidR="001C3EB9">
        <w:rPr>
          <w:rFonts w:ascii="Helvetica" w:hAnsi="Helvetica" w:cs="Helvetica"/>
          <w:bCs/>
          <w:color w:val="000000"/>
          <w:sz w:val="20"/>
          <w:szCs w:val="20"/>
        </w:rPr>
        <w:t xml:space="preserve">  Shiloh following up on website, it has some foreign </w:t>
      </w:r>
      <w:r w:rsidR="00CA1F5C">
        <w:rPr>
          <w:rFonts w:ascii="Helvetica" w:hAnsi="Helvetica" w:cs="Helvetica"/>
          <w:bCs/>
          <w:color w:val="000000"/>
          <w:sz w:val="20"/>
          <w:szCs w:val="20"/>
        </w:rPr>
        <w:t>language</w:t>
      </w:r>
      <w:r w:rsidR="001C3EB9">
        <w:rPr>
          <w:rFonts w:ascii="Helvetica" w:hAnsi="Helvetica" w:cs="Helvetica"/>
          <w:bCs/>
          <w:color w:val="000000"/>
          <w:sz w:val="20"/>
          <w:szCs w:val="20"/>
        </w:rPr>
        <w:t xml:space="preserve"> on it.  </w:t>
      </w:r>
    </w:p>
    <w:p w14:paraId="3394972C" w14:textId="173068C2" w:rsidR="007169B1" w:rsidRPr="00AE3526" w:rsidRDefault="00A978DF" w:rsidP="001C3EB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Shuttle Contract</w:t>
      </w:r>
      <w:r w:rsidR="00D10A5B">
        <w:rPr>
          <w:rFonts w:ascii="Helvetica" w:hAnsi="Helvetica" w:cs="Helvetica"/>
          <w:b/>
          <w:bCs/>
          <w:color w:val="000000"/>
          <w:sz w:val="20"/>
          <w:szCs w:val="20"/>
        </w:rPr>
        <w:t xml:space="preserve"> Revision Approval:</w:t>
      </w:r>
      <w:r w:rsidR="00D01D95">
        <w:rPr>
          <w:rFonts w:ascii="Helvetica" w:hAnsi="Helvetica" w:cs="Helvetica"/>
          <w:b/>
          <w:bCs/>
          <w:color w:val="000000"/>
          <w:sz w:val="20"/>
          <w:szCs w:val="20"/>
        </w:rPr>
        <w:t xml:space="preserve"> </w:t>
      </w:r>
      <w:r w:rsidR="001C3EB9">
        <w:rPr>
          <w:rFonts w:ascii="Helvetica" w:hAnsi="Helvetica" w:cs="Helvetica"/>
          <w:bCs/>
          <w:color w:val="000000"/>
          <w:sz w:val="20"/>
          <w:szCs w:val="20"/>
        </w:rPr>
        <w:t xml:space="preserve">Finished. </w:t>
      </w:r>
      <w:r w:rsidR="009445E8">
        <w:rPr>
          <w:rFonts w:ascii="Helvetica" w:hAnsi="Helvetica" w:cs="Helvetica"/>
          <w:bCs/>
          <w:color w:val="000000"/>
          <w:sz w:val="20"/>
          <w:szCs w:val="20"/>
        </w:rPr>
        <w:t>Take of agenda</w:t>
      </w:r>
    </w:p>
    <w:p w14:paraId="66783645" w14:textId="23747581" w:rsidR="007169B1" w:rsidRPr="00136B3D" w:rsidRDefault="00D10A5B" w:rsidP="009445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G</w:t>
      </w:r>
      <w:r w:rsidR="007169B1">
        <w:rPr>
          <w:rFonts w:ascii="Helvetica" w:hAnsi="Helvetica" w:cs="Helvetica"/>
          <w:b/>
          <w:bCs/>
          <w:color w:val="000000"/>
          <w:sz w:val="20"/>
          <w:szCs w:val="20"/>
        </w:rPr>
        <w:t xml:space="preserve">. </w:t>
      </w:r>
      <w:r>
        <w:rPr>
          <w:rFonts w:ascii="Helvetica" w:hAnsi="Helvetica" w:cs="Helvetica"/>
          <w:b/>
          <w:bCs/>
          <w:color w:val="000000"/>
          <w:sz w:val="20"/>
          <w:szCs w:val="20"/>
        </w:rPr>
        <w:t xml:space="preserve"> </w:t>
      </w:r>
      <w:r w:rsidR="007169B1">
        <w:rPr>
          <w:rFonts w:ascii="Helvetica" w:hAnsi="Helvetica" w:cs="Helvetica"/>
          <w:b/>
          <w:bCs/>
          <w:color w:val="000000"/>
          <w:sz w:val="20"/>
          <w:szCs w:val="20"/>
        </w:rPr>
        <w:t>Ticket Shack Donation-waiting on permit</w:t>
      </w:r>
      <w:r w:rsidR="00DD2B47">
        <w:rPr>
          <w:rFonts w:ascii="Helvetica" w:hAnsi="Helvetica" w:cs="Helvetica"/>
          <w:b/>
          <w:bCs/>
          <w:color w:val="000000"/>
          <w:sz w:val="20"/>
          <w:szCs w:val="20"/>
        </w:rPr>
        <w:t xml:space="preserve">: </w:t>
      </w:r>
      <w:r w:rsidR="009445E8">
        <w:rPr>
          <w:rFonts w:ascii="Helvetica" w:hAnsi="Helvetica" w:cs="Helvetica"/>
          <w:bCs/>
          <w:color w:val="000000"/>
          <w:sz w:val="20"/>
          <w:szCs w:val="20"/>
        </w:rPr>
        <w:t>Shiloh has land description.  Keep same shuttle land lease and just ch</w:t>
      </w:r>
      <w:r w:rsidR="00CA1F5C">
        <w:rPr>
          <w:rFonts w:ascii="Helvetica" w:hAnsi="Helvetica" w:cs="Helvetica"/>
          <w:bCs/>
          <w:color w:val="000000"/>
          <w:sz w:val="20"/>
          <w:szCs w:val="20"/>
        </w:rPr>
        <w:t>ange dates.  Shiloh will have Da</w:t>
      </w:r>
      <w:r w:rsidR="009445E8">
        <w:rPr>
          <w:rFonts w:ascii="Helvetica" w:hAnsi="Helvetica" w:cs="Helvetica"/>
          <w:bCs/>
          <w:color w:val="000000"/>
          <w:sz w:val="20"/>
          <w:szCs w:val="20"/>
        </w:rPr>
        <w:t xml:space="preserve">vid Church look at it. </w:t>
      </w:r>
      <w:r w:rsidR="00AE3526">
        <w:rPr>
          <w:rFonts w:ascii="Helvetica" w:hAnsi="Helvetica" w:cs="Helvetica"/>
          <w:bCs/>
          <w:color w:val="000000"/>
          <w:sz w:val="20"/>
          <w:szCs w:val="20"/>
        </w:rPr>
        <w:t xml:space="preserve">  </w:t>
      </w:r>
    </w:p>
    <w:p w14:paraId="7F03CD16" w14:textId="77777777" w:rsidR="00D10A5B" w:rsidRDefault="00D01D95"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H</w:t>
      </w:r>
      <w:r w:rsidR="007169B1">
        <w:rPr>
          <w:rFonts w:ascii="Helvetica" w:hAnsi="Helvetica" w:cs="Helvetica"/>
          <w:b/>
          <w:bCs/>
          <w:color w:val="000000"/>
          <w:sz w:val="20"/>
          <w:szCs w:val="20"/>
        </w:rPr>
        <w:t>. Business License Conditional Use Permit Application Revision</w:t>
      </w:r>
      <w:r w:rsidR="00346606">
        <w:rPr>
          <w:rFonts w:ascii="Helvetica" w:hAnsi="Helvetica" w:cs="Helvetica"/>
          <w:b/>
          <w:bCs/>
          <w:color w:val="000000"/>
          <w:sz w:val="20"/>
          <w:szCs w:val="20"/>
        </w:rPr>
        <w:t xml:space="preserve">: </w:t>
      </w:r>
      <w:r w:rsidR="00783594">
        <w:rPr>
          <w:rFonts w:ascii="Helvetica" w:hAnsi="Helvetica" w:cs="Helvetica"/>
          <w:bCs/>
          <w:color w:val="000000"/>
          <w:sz w:val="20"/>
          <w:szCs w:val="20"/>
        </w:rPr>
        <w:t>Shiloh received</w:t>
      </w:r>
      <w:r w:rsidR="00AE3526">
        <w:rPr>
          <w:rFonts w:ascii="Helvetica" w:hAnsi="Helvetica" w:cs="Helvetica"/>
          <w:bCs/>
          <w:color w:val="000000"/>
          <w:sz w:val="20"/>
          <w:szCs w:val="20"/>
        </w:rPr>
        <w:t xml:space="preserve"> an update</w:t>
      </w:r>
      <w:r w:rsidR="00783594">
        <w:rPr>
          <w:rFonts w:ascii="Helvetica" w:hAnsi="Helvetica" w:cs="Helvetica"/>
          <w:bCs/>
          <w:color w:val="000000"/>
          <w:sz w:val="20"/>
          <w:szCs w:val="20"/>
        </w:rPr>
        <w:t xml:space="preserve"> </w:t>
      </w:r>
    </w:p>
    <w:p w14:paraId="2CC6D341" w14:textId="247B86DB" w:rsidR="007169B1" w:rsidRPr="00136B3D" w:rsidRDefault="00D10A5B"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Cs/>
          <w:color w:val="000000"/>
          <w:sz w:val="20"/>
          <w:szCs w:val="20"/>
        </w:rPr>
        <w:t xml:space="preserve">               </w:t>
      </w:r>
      <w:r w:rsidR="00783594">
        <w:rPr>
          <w:rFonts w:ascii="Helvetica" w:hAnsi="Helvetica" w:cs="Helvetica"/>
          <w:bCs/>
          <w:color w:val="000000"/>
          <w:sz w:val="20"/>
          <w:szCs w:val="20"/>
        </w:rPr>
        <w:t>from</w:t>
      </w:r>
      <w:r w:rsidR="00AE3526">
        <w:rPr>
          <w:rFonts w:ascii="Helvetica" w:hAnsi="Helvetica" w:cs="Helvetica"/>
          <w:bCs/>
          <w:color w:val="000000"/>
          <w:sz w:val="20"/>
          <w:szCs w:val="20"/>
        </w:rPr>
        <w:t xml:space="preserve"> </w:t>
      </w:r>
      <w:r w:rsidR="00136B3D" w:rsidRPr="00136B3D">
        <w:rPr>
          <w:rFonts w:ascii="Helvetica" w:hAnsi="Helvetica" w:cs="Helvetica"/>
          <w:bCs/>
          <w:color w:val="000000"/>
          <w:sz w:val="20"/>
          <w:szCs w:val="20"/>
        </w:rPr>
        <w:t xml:space="preserve">Bruce Parker </w:t>
      </w:r>
      <w:r w:rsidR="00AE3526">
        <w:rPr>
          <w:rFonts w:ascii="Helvetica" w:hAnsi="Helvetica" w:cs="Helvetica"/>
          <w:bCs/>
          <w:color w:val="000000"/>
          <w:sz w:val="20"/>
          <w:szCs w:val="20"/>
        </w:rPr>
        <w:t xml:space="preserve">waiting on maps from Jones and </w:t>
      </w:r>
      <w:proofErr w:type="spellStart"/>
      <w:r w:rsidR="00AE3526">
        <w:rPr>
          <w:rFonts w:ascii="Helvetica" w:hAnsi="Helvetica" w:cs="Helvetica"/>
          <w:bCs/>
          <w:color w:val="000000"/>
          <w:sz w:val="20"/>
          <w:szCs w:val="20"/>
        </w:rPr>
        <w:t>DeMille</w:t>
      </w:r>
      <w:proofErr w:type="spellEnd"/>
      <w:r w:rsidR="00AE3526">
        <w:rPr>
          <w:rFonts w:ascii="Helvetica" w:hAnsi="Helvetica" w:cs="Helvetica"/>
          <w:bCs/>
          <w:color w:val="000000"/>
          <w:sz w:val="20"/>
          <w:szCs w:val="20"/>
        </w:rPr>
        <w:t>.</w:t>
      </w:r>
      <w:r w:rsidR="009445E8">
        <w:rPr>
          <w:rFonts w:ascii="Helvetica" w:hAnsi="Helvetica" w:cs="Helvetica"/>
          <w:bCs/>
          <w:color w:val="000000"/>
          <w:sz w:val="20"/>
          <w:szCs w:val="20"/>
        </w:rPr>
        <w:t xml:space="preserve">  Need zoning ordinance</w:t>
      </w:r>
      <w:r w:rsidR="00CA1F5C">
        <w:rPr>
          <w:rFonts w:ascii="Helvetica" w:hAnsi="Helvetica" w:cs="Helvetica"/>
          <w:bCs/>
          <w:color w:val="000000"/>
          <w:sz w:val="20"/>
          <w:szCs w:val="20"/>
        </w:rPr>
        <w:t xml:space="preserve"> in place</w:t>
      </w:r>
      <w:r w:rsidR="009445E8">
        <w:rPr>
          <w:rFonts w:ascii="Helvetica" w:hAnsi="Helvetica" w:cs="Helvetica"/>
          <w:bCs/>
          <w:color w:val="000000"/>
          <w:sz w:val="20"/>
          <w:szCs w:val="20"/>
        </w:rPr>
        <w:t xml:space="preserve">. </w:t>
      </w:r>
    </w:p>
    <w:p w14:paraId="62A32473" w14:textId="0C9C8518" w:rsidR="007169B1" w:rsidRDefault="00D10A5B" w:rsidP="007169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t xml:space="preserve">I.   </w:t>
      </w:r>
      <w:r w:rsidR="007169B1">
        <w:rPr>
          <w:rFonts w:ascii="Helvetica" w:hAnsi="Helvetica" w:cs="Helvetica"/>
          <w:b/>
          <w:bCs/>
          <w:color w:val="000000"/>
          <w:sz w:val="20"/>
          <w:szCs w:val="20"/>
        </w:rPr>
        <w:t>Business License Application Revision</w:t>
      </w:r>
      <w:r w:rsidR="00346606">
        <w:rPr>
          <w:rFonts w:ascii="Helvetica" w:hAnsi="Helvetica" w:cs="Helvetica"/>
          <w:b/>
          <w:bCs/>
          <w:color w:val="000000"/>
          <w:sz w:val="20"/>
          <w:szCs w:val="20"/>
        </w:rPr>
        <w:t>:</w:t>
      </w:r>
      <w:r w:rsidR="00AE3526">
        <w:rPr>
          <w:rFonts w:ascii="Helvetica" w:hAnsi="Helvetica" w:cs="Helvetica"/>
          <w:b/>
          <w:bCs/>
          <w:color w:val="000000"/>
          <w:sz w:val="20"/>
          <w:szCs w:val="20"/>
        </w:rPr>
        <w:t xml:space="preserve">  </w:t>
      </w:r>
      <w:r w:rsidR="00AE3526" w:rsidRPr="00F94FF2">
        <w:rPr>
          <w:rFonts w:ascii="Helvetica" w:hAnsi="Helvetica" w:cs="Helvetica"/>
          <w:bCs/>
          <w:color w:val="000000"/>
          <w:sz w:val="20"/>
          <w:szCs w:val="20"/>
        </w:rPr>
        <w:t>In proces</w:t>
      </w:r>
      <w:r w:rsidR="00F94FF2" w:rsidRPr="00F94FF2">
        <w:rPr>
          <w:rFonts w:ascii="Helvetica" w:hAnsi="Helvetica" w:cs="Helvetica"/>
          <w:bCs/>
          <w:color w:val="000000"/>
          <w:sz w:val="20"/>
          <w:szCs w:val="20"/>
        </w:rPr>
        <w:t>s</w:t>
      </w:r>
    </w:p>
    <w:p w14:paraId="1ED225A6" w14:textId="6B1D578D" w:rsidR="007A23E1" w:rsidRPr="009445E8" w:rsidRDefault="00852985" w:rsidP="00D10A5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D10A5B">
        <w:rPr>
          <w:rFonts w:ascii="Helvetica" w:hAnsi="Helvetica" w:cs="Helvetica"/>
          <w:b/>
          <w:bCs/>
          <w:color w:val="000000"/>
          <w:sz w:val="20"/>
          <w:szCs w:val="20"/>
        </w:rPr>
        <w:t xml:space="preserve"> </w:t>
      </w:r>
      <w:r w:rsidR="00F94FF2" w:rsidRPr="00D10A5B">
        <w:rPr>
          <w:rFonts w:ascii="Helvetica" w:hAnsi="Helvetica" w:cs="Helvetica"/>
          <w:b/>
          <w:bCs/>
          <w:color w:val="000000"/>
          <w:sz w:val="20"/>
          <w:szCs w:val="20"/>
        </w:rPr>
        <w:t xml:space="preserve">Fire Department Apparel:  </w:t>
      </w:r>
      <w:r w:rsidR="009445E8">
        <w:rPr>
          <w:rFonts w:ascii="Helvetica" w:hAnsi="Helvetica" w:cs="Helvetica"/>
          <w:bCs/>
          <w:color w:val="000000"/>
          <w:sz w:val="20"/>
          <w:szCs w:val="20"/>
        </w:rPr>
        <w:t xml:space="preserve">Ron working on designs, he will bring them in.  Has coats to give to those who passed the fire training. </w:t>
      </w:r>
    </w:p>
    <w:p w14:paraId="5FB49995" w14:textId="31F140AC" w:rsidR="009445E8" w:rsidRPr="009445E8" w:rsidRDefault="009445E8" w:rsidP="00D10A5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0C37F2">
        <w:rPr>
          <w:rFonts w:ascii="Helvetica" w:hAnsi="Helvetica" w:cs="Helvetica"/>
          <w:b/>
          <w:bCs/>
          <w:color w:val="000000"/>
          <w:sz w:val="20"/>
          <w:szCs w:val="20"/>
        </w:rPr>
        <w:t>Weight Room</w:t>
      </w:r>
      <w:r w:rsidR="000C37F2">
        <w:rPr>
          <w:rFonts w:ascii="Helvetica" w:hAnsi="Helvetica" w:cs="Helvetica"/>
          <w:bCs/>
          <w:color w:val="000000"/>
          <w:sz w:val="20"/>
          <w:szCs w:val="20"/>
        </w:rPr>
        <w:t xml:space="preserve">: </w:t>
      </w:r>
      <w:r w:rsidRPr="009445E8">
        <w:rPr>
          <w:rFonts w:ascii="Helvetica" w:hAnsi="Helvetica" w:cs="Helvetica"/>
          <w:bCs/>
          <w:color w:val="000000"/>
          <w:sz w:val="20"/>
          <w:szCs w:val="20"/>
        </w:rPr>
        <w:t>Cameras</w:t>
      </w:r>
      <w:r w:rsidR="000C37F2">
        <w:rPr>
          <w:rFonts w:ascii="Helvetica" w:hAnsi="Helvetica" w:cs="Helvetica"/>
          <w:bCs/>
          <w:color w:val="000000"/>
          <w:sz w:val="20"/>
          <w:szCs w:val="20"/>
        </w:rPr>
        <w:t xml:space="preserve"> are</w:t>
      </w:r>
      <w:r w:rsidRPr="009445E8">
        <w:rPr>
          <w:rFonts w:ascii="Helvetica" w:hAnsi="Helvetica" w:cs="Helvetica"/>
          <w:bCs/>
          <w:color w:val="000000"/>
          <w:sz w:val="20"/>
          <w:szCs w:val="20"/>
        </w:rPr>
        <w:t xml:space="preserve"> up.</w:t>
      </w:r>
      <w:r>
        <w:rPr>
          <w:rFonts w:ascii="Helvetica" w:hAnsi="Helvetica" w:cs="Helvetica"/>
          <w:b/>
          <w:bCs/>
          <w:color w:val="000000"/>
          <w:sz w:val="20"/>
          <w:szCs w:val="20"/>
        </w:rPr>
        <w:t xml:space="preserve"> </w:t>
      </w:r>
      <w:r>
        <w:rPr>
          <w:rFonts w:ascii="Helvetica" w:hAnsi="Helvetica" w:cs="Helvetica"/>
          <w:bCs/>
          <w:color w:val="000000"/>
          <w:sz w:val="20"/>
          <w:szCs w:val="20"/>
        </w:rPr>
        <w:t>Weight room waiver is online. Alex has set some r</w:t>
      </w:r>
      <w:r w:rsidR="000C37F2">
        <w:rPr>
          <w:rFonts w:ascii="Helvetica" w:hAnsi="Helvetica" w:cs="Helvetica"/>
          <w:bCs/>
          <w:color w:val="000000"/>
          <w:sz w:val="20"/>
          <w:szCs w:val="20"/>
        </w:rPr>
        <w:t>ules as well.  The rules</w:t>
      </w:r>
      <w:r>
        <w:rPr>
          <w:rFonts w:ascii="Helvetica" w:hAnsi="Helvetica" w:cs="Helvetica"/>
          <w:bCs/>
          <w:color w:val="000000"/>
          <w:sz w:val="20"/>
          <w:szCs w:val="20"/>
        </w:rPr>
        <w:t xml:space="preserve"> can be found on</w:t>
      </w:r>
      <w:r w:rsidR="000C37F2">
        <w:rPr>
          <w:rFonts w:ascii="Helvetica" w:hAnsi="Helvetica" w:cs="Helvetica"/>
          <w:bCs/>
          <w:color w:val="000000"/>
          <w:sz w:val="20"/>
          <w:szCs w:val="20"/>
        </w:rPr>
        <w:t>line</w:t>
      </w:r>
      <w:r>
        <w:rPr>
          <w:rFonts w:ascii="Helvetica" w:hAnsi="Helvetica" w:cs="Helvetica"/>
          <w:bCs/>
          <w:color w:val="000000"/>
          <w:sz w:val="20"/>
          <w:szCs w:val="20"/>
        </w:rPr>
        <w:t>.    Can not reach the lights</w:t>
      </w:r>
      <w:r w:rsidR="00CA1F5C">
        <w:rPr>
          <w:rFonts w:ascii="Helvetica" w:hAnsi="Helvetica" w:cs="Helvetica"/>
          <w:bCs/>
          <w:color w:val="000000"/>
          <w:sz w:val="20"/>
          <w:szCs w:val="20"/>
        </w:rPr>
        <w:t xml:space="preserve"> in the bay</w:t>
      </w:r>
      <w:r>
        <w:rPr>
          <w:rFonts w:ascii="Helvetica" w:hAnsi="Helvetica" w:cs="Helvetica"/>
          <w:bCs/>
          <w:color w:val="000000"/>
          <w:sz w:val="20"/>
          <w:szCs w:val="20"/>
        </w:rPr>
        <w:t xml:space="preserve"> after dark.  </w:t>
      </w:r>
    </w:p>
    <w:p w14:paraId="60FE7BCC" w14:textId="341E1426" w:rsidR="009445E8" w:rsidRPr="009445E8" w:rsidRDefault="009445E8" w:rsidP="00D10A5B">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0C37F2">
        <w:rPr>
          <w:rFonts w:ascii="Helvetica" w:hAnsi="Helvetica" w:cs="Helvetica"/>
          <w:b/>
          <w:bCs/>
          <w:color w:val="000000"/>
          <w:sz w:val="20"/>
          <w:szCs w:val="20"/>
        </w:rPr>
        <w:t>Community Support</w:t>
      </w:r>
      <w:r w:rsidR="00CA1F5C">
        <w:rPr>
          <w:rFonts w:ascii="Helvetica" w:hAnsi="Helvetica" w:cs="Helvetica"/>
          <w:bCs/>
          <w:color w:val="000000"/>
          <w:sz w:val="20"/>
          <w:szCs w:val="20"/>
        </w:rPr>
        <w:t xml:space="preserve">:  Booster Club asking for a donation to purchase a shooting machine for the basketball team. The cost of the </w:t>
      </w:r>
      <w:r>
        <w:rPr>
          <w:rFonts w:ascii="Helvetica" w:hAnsi="Helvetica" w:cs="Helvetica"/>
          <w:bCs/>
          <w:color w:val="000000"/>
          <w:sz w:val="20"/>
          <w:szCs w:val="20"/>
        </w:rPr>
        <w:t>machine</w:t>
      </w:r>
      <w:r w:rsidR="00CA1F5C">
        <w:rPr>
          <w:rFonts w:ascii="Helvetica" w:hAnsi="Helvetica" w:cs="Helvetica"/>
          <w:bCs/>
          <w:color w:val="000000"/>
          <w:sz w:val="20"/>
          <w:szCs w:val="20"/>
        </w:rPr>
        <w:t xml:space="preserve"> is</w:t>
      </w:r>
      <w:r>
        <w:rPr>
          <w:rFonts w:ascii="Helvetica" w:hAnsi="Helvetica" w:cs="Helvetica"/>
          <w:bCs/>
          <w:color w:val="000000"/>
          <w:sz w:val="20"/>
          <w:szCs w:val="20"/>
        </w:rPr>
        <w:t xml:space="preserve"> $2500.00, they are trading the old one in, and will receive $1000.00 for it.  Ruby’s is contributing as well.  Motion to approve up to $2500.00 for donation amount made by Cherrie, 2</w:t>
      </w:r>
      <w:r w:rsidRPr="009445E8">
        <w:rPr>
          <w:rFonts w:ascii="Helvetica" w:hAnsi="Helvetica" w:cs="Helvetica"/>
          <w:bCs/>
          <w:color w:val="000000"/>
          <w:sz w:val="20"/>
          <w:szCs w:val="20"/>
          <w:vertAlign w:val="superscript"/>
        </w:rPr>
        <w:t>nd</w:t>
      </w:r>
      <w:r>
        <w:rPr>
          <w:rFonts w:ascii="Helvetica" w:hAnsi="Helvetica" w:cs="Helvetica"/>
          <w:bCs/>
          <w:color w:val="000000"/>
          <w:sz w:val="20"/>
          <w:szCs w:val="20"/>
        </w:rPr>
        <w:t xml:space="preserve"> by Bryce, Gary Yes</w:t>
      </w:r>
    </w:p>
    <w:p w14:paraId="5360E8A0" w14:textId="3743DA3B" w:rsidR="009445E8" w:rsidRDefault="00CA1F5C" w:rsidP="009445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Cs/>
          <w:color w:val="000000"/>
          <w:sz w:val="20"/>
          <w:szCs w:val="20"/>
        </w:rPr>
      </w:pPr>
      <w:r>
        <w:rPr>
          <w:rFonts w:ascii="Helvetica" w:hAnsi="Helvetica" w:cs="Helvetica"/>
          <w:bCs/>
          <w:color w:val="000000"/>
          <w:sz w:val="20"/>
          <w:szCs w:val="20"/>
        </w:rPr>
        <w:t xml:space="preserve">Baseball field: The City </w:t>
      </w:r>
      <w:r w:rsidR="009445E8">
        <w:rPr>
          <w:rFonts w:ascii="Helvetica" w:hAnsi="Helvetica" w:cs="Helvetica"/>
          <w:bCs/>
          <w:color w:val="000000"/>
          <w:sz w:val="20"/>
          <w:szCs w:val="20"/>
        </w:rPr>
        <w:t>include</w:t>
      </w:r>
      <w:r>
        <w:rPr>
          <w:rFonts w:ascii="Helvetica" w:hAnsi="Helvetica" w:cs="Helvetica"/>
          <w:bCs/>
          <w:color w:val="000000"/>
          <w:sz w:val="20"/>
          <w:szCs w:val="20"/>
        </w:rPr>
        <w:t>s</w:t>
      </w:r>
      <w:r w:rsidR="009445E8">
        <w:rPr>
          <w:rFonts w:ascii="Helvetica" w:hAnsi="Helvetica" w:cs="Helvetica"/>
          <w:bCs/>
          <w:color w:val="000000"/>
          <w:sz w:val="20"/>
          <w:szCs w:val="20"/>
        </w:rPr>
        <w:t xml:space="preserve"> $3000 in budget to help with costs.  Cherrie noted that the School District will purchase netting for the field.  Lamar would like a fertilizer</w:t>
      </w:r>
      <w:r>
        <w:rPr>
          <w:rFonts w:ascii="Helvetica" w:hAnsi="Helvetica" w:cs="Helvetica"/>
          <w:bCs/>
          <w:color w:val="000000"/>
          <w:sz w:val="20"/>
          <w:szCs w:val="20"/>
        </w:rPr>
        <w:t xml:space="preserve"> spreader</w:t>
      </w:r>
      <w:r w:rsidR="009445E8">
        <w:rPr>
          <w:rFonts w:ascii="Helvetica" w:hAnsi="Helvetica" w:cs="Helvetica"/>
          <w:bCs/>
          <w:color w:val="000000"/>
          <w:sz w:val="20"/>
          <w:szCs w:val="20"/>
        </w:rPr>
        <w:t>.  Motion to approve approval of purchase by Gary, 2</w:t>
      </w:r>
      <w:r w:rsidR="009445E8" w:rsidRPr="009445E8">
        <w:rPr>
          <w:rFonts w:ascii="Helvetica" w:hAnsi="Helvetica" w:cs="Helvetica"/>
          <w:bCs/>
          <w:color w:val="000000"/>
          <w:sz w:val="20"/>
          <w:szCs w:val="20"/>
          <w:vertAlign w:val="superscript"/>
        </w:rPr>
        <w:t>nd</w:t>
      </w:r>
      <w:r w:rsidR="009445E8">
        <w:rPr>
          <w:rFonts w:ascii="Helvetica" w:hAnsi="Helvetica" w:cs="Helvetica"/>
          <w:bCs/>
          <w:color w:val="000000"/>
          <w:sz w:val="20"/>
          <w:szCs w:val="20"/>
        </w:rPr>
        <w:t xml:space="preserve"> by Cherrie, Bryce Yes. </w:t>
      </w:r>
    </w:p>
    <w:p w14:paraId="5E170E72" w14:textId="77777777" w:rsidR="009445E8" w:rsidRPr="00D10A5B" w:rsidRDefault="009445E8" w:rsidP="009445E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Helvetica" w:hAnsi="Helvetica" w:cs="Helvetica"/>
          <w:b/>
          <w:bCs/>
          <w:color w:val="000000"/>
          <w:sz w:val="20"/>
          <w:szCs w:val="20"/>
        </w:rPr>
      </w:pPr>
    </w:p>
    <w:p w14:paraId="0CD6043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5. General Plan</w:t>
      </w:r>
    </w:p>
    <w:p w14:paraId="096C42D8" w14:textId="257955B3" w:rsidR="00200216" w:rsidRPr="00FD2124" w:rsidRDefault="00200216" w:rsidP="00FD2124">
      <w:pPr>
        <w:pStyle w:val="ListParagraph"/>
        <w:widowControl w:val="0"/>
        <w:numPr>
          <w:ilvl w:val="0"/>
          <w:numId w:val="2"/>
        </w:numPr>
        <w:tabs>
          <w:tab w:val="left" w:pos="360"/>
          <w:tab w:val="left" w:pos="68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sidRPr="00FD2124">
        <w:rPr>
          <w:rFonts w:ascii="Helvetica" w:hAnsi="Helvetica" w:cs="Helvetica"/>
          <w:b/>
          <w:bCs/>
          <w:color w:val="000000"/>
          <w:sz w:val="20"/>
          <w:szCs w:val="20"/>
        </w:rPr>
        <w:t>Capital Improvements</w:t>
      </w:r>
    </w:p>
    <w:p w14:paraId="194D06ED" w14:textId="7EFB19AF"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lastRenderedPageBreak/>
        <w:t xml:space="preserve">         </w:t>
      </w:r>
      <w:r w:rsidR="00FD2124">
        <w:rPr>
          <w:rFonts w:ascii="Helvetica" w:hAnsi="Helvetica" w:cs="Helvetica"/>
          <w:b/>
          <w:bCs/>
          <w:color w:val="000000"/>
          <w:sz w:val="20"/>
          <w:szCs w:val="20"/>
        </w:rPr>
        <w:t xml:space="preserve">1. </w:t>
      </w:r>
      <w:r w:rsidR="00200216" w:rsidRPr="00FD2124">
        <w:rPr>
          <w:rFonts w:ascii="Helvetica" w:hAnsi="Helvetica" w:cs="Helvetica"/>
          <w:b/>
          <w:bCs/>
          <w:color w:val="000000"/>
          <w:sz w:val="20"/>
          <w:szCs w:val="20"/>
        </w:rPr>
        <w:t xml:space="preserve">Roads:  </w:t>
      </w:r>
    </w:p>
    <w:p w14:paraId="3B0F7D40" w14:textId="61E88FCE" w:rsidR="00200216" w:rsidRPr="009445E8" w:rsidRDefault="00200216" w:rsidP="00200216">
      <w:pPr>
        <w:widowControl w:val="0"/>
        <w:tabs>
          <w:tab w:val="left" w:pos="1080"/>
          <w:tab w:val="left" w:pos="13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00" w:hanging="300"/>
        <w:rPr>
          <w:rFonts w:ascii="Helvetica" w:hAnsi="Helvetica" w:cs="Helvetica"/>
          <w:bCs/>
          <w:color w:val="000000"/>
          <w:sz w:val="20"/>
          <w:szCs w:val="20"/>
        </w:rPr>
      </w:pPr>
      <w:r>
        <w:rPr>
          <w:rFonts w:ascii="Helvetica" w:hAnsi="Helvetica" w:cs="Helvetica"/>
          <w:b/>
          <w:bCs/>
          <w:color w:val="000000"/>
          <w:sz w:val="20"/>
          <w:szCs w:val="20"/>
        </w:rPr>
        <w:t xml:space="preserve">     </w:t>
      </w:r>
      <w:r w:rsidR="007A23E1">
        <w:rPr>
          <w:rFonts w:ascii="Helvetica" w:hAnsi="Helvetica" w:cs="Helvetica"/>
          <w:b/>
          <w:bCs/>
          <w:color w:val="000000"/>
          <w:sz w:val="20"/>
          <w:szCs w:val="20"/>
        </w:rPr>
        <w:t xml:space="preserve">          </w:t>
      </w:r>
      <w:r>
        <w:rPr>
          <w:rFonts w:ascii="Helvetica" w:hAnsi="Helvetica" w:cs="Helvetica"/>
          <w:b/>
          <w:bCs/>
          <w:color w:val="000000"/>
          <w:sz w:val="20"/>
          <w:szCs w:val="20"/>
        </w:rPr>
        <w:t xml:space="preserve">a. Main Street </w:t>
      </w:r>
      <w:r w:rsidR="00CC1BE6">
        <w:rPr>
          <w:rFonts w:ascii="Helvetica" w:hAnsi="Helvetica" w:cs="Helvetica"/>
          <w:b/>
          <w:bCs/>
          <w:color w:val="000000"/>
          <w:sz w:val="20"/>
          <w:szCs w:val="20"/>
        </w:rPr>
        <w:t>–</w:t>
      </w:r>
      <w:r>
        <w:rPr>
          <w:rFonts w:ascii="Helvetica" w:hAnsi="Helvetica" w:cs="Helvetica"/>
          <w:b/>
          <w:bCs/>
          <w:color w:val="000000"/>
          <w:sz w:val="20"/>
          <w:szCs w:val="20"/>
        </w:rPr>
        <w:t xml:space="preserve"> </w:t>
      </w:r>
    </w:p>
    <w:p w14:paraId="5C44E135" w14:textId="0DA0A98C" w:rsidR="00200216" w:rsidRPr="00D228AD"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t>1.</w:t>
      </w:r>
      <w:r w:rsidR="002B32E5">
        <w:rPr>
          <w:rFonts w:ascii="Helvetica" w:hAnsi="Helvetica" w:cs="Helvetica"/>
          <w:b/>
          <w:bCs/>
          <w:color w:val="000000"/>
          <w:sz w:val="20"/>
          <w:szCs w:val="20"/>
        </w:rPr>
        <w:t xml:space="preserve"> </w:t>
      </w:r>
      <w:r w:rsidR="00DD2B47">
        <w:rPr>
          <w:rFonts w:ascii="Helvetica" w:hAnsi="Helvetica" w:cs="Helvetica"/>
          <w:b/>
          <w:bCs/>
          <w:color w:val="000000"/>
          <w:sz w:val="20"/>
          <w:szCs w:val="20"/>
        </w:rPr>
        <w:t>East Side Parking Log</w:t>
      </w:r>
      <w:r>
        <w:rPr>
          <w:rFonts w:ascii="Helvetica" w:hAnsi="Helvetica" w:cs="Helvetica"/>
          <w:b/>
          <w:bCs/>
          <w:color w:val="000000"/>
          <w:sz w:val="20"/>
          <w:szCs w:val="20"/>
        </w:rPr>
        <w:t xml:space="preserve">: </w:t>
      </w:r>
      <w:r w:rsidR="009445E8">
        <w:rPr>
          <w:rFonts w:ascii="Helvetica" w:hAnsi="Helvetica" w:cs="Helvetica"/>
          <w:color w:val="000000"/>
          <w:sz w:val="20"/>
          <w:szCs w:val="20"/>
        </w:rPr>
        <w:t>Will start prep work in the next few weeks.  May 16</w:t>
      </w:r>
      <w:r w:rsidR="009445E8" w:rsidRPr="009445E8">
        <w:rPr>
          <w:rFonts w:ascii="Helvetica" w:hAnsi="Helvetica" w:cs="Helvetica"/>
          <w:color w:val="000000"/>
          <w:sz w:val="20"/>
          <w:szCs w:val="20"/>
          <w:vertAlign w:val="superscript"/>
        </w:rPr>
        <w:t>th</w:t>
      </w:r>
      <w:r w:rsidR="009445E8">
        <w:rPr>
          <w:rFonts w:ascii="Helvetica" w:hAnsi="Helvetica" w:cs="Helvetica"/>
          <w:color w:val="000000"/>
          <w:sz w:val="20"/>
          <w:szCs w:val="20"/>
        </w:rPr>
        <w:t xml:space="preserve"> schedule for asphalt.  They will do the east side parking log and extension by camp ground the same time.   </w:t>
      </w:r>
      <w:r w:rsidR="00852985">
        <w:rPr>
          <w:rFonts w:ascii="Helvetica" w:hAnsi="Helvetica" w:cs="Helvetica"/>
          <w:color w:val="000000"/>
          <w:sz w:val="20"/>
          <w:szCs w:val="20"/>
        </w:rPr>
        <w:t xml:space="preserve">  </w:t>
      </w:r>
    </w:p>
    <w:p w14:paraId="7C2E394F" w14:textId="6658A13C" w:rsidR="00200216" w:rsidRPr="009445E8" w:rsidRDefault="00D228AD"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t>2.</w:t>
      </w:r>
      <w:r w:rsidR="00200216">
        <w:rPr>
          <w:rFonts w:ascii="Helvetica" w:hAnsi="Helvetica" w:cs="Helvetica"/>
          <w:b/>
          <w:bCs/>
          <w:color w:val="000000"/>
          <w:sz w:val="20"/>
          <w:szCs w:val="20"/>
        </w:rPr>
        <w:t xml:space="preserve">  Ruby’s Street Sign and Town Property: </w:t>
      </w:r>
      <w:r w:rsidR="009445E8">
        <w:rPr>
          <w:rFonts w:ascii="Helvetica" w:hAnsi="Helvetica" w:cs="Helvetica"/>
          <w:b/>
          <w:bCs/>
          <w:color w:val="000000"/>
          <w:sz w:val="20"/>
          <w:szCs w:val="20"/>
        </w:rPr>
        <w:t xml:space="preserve"> </w:t>
      </w:r>
      <w:r w:rsidR="00CA1F5C">
        <w:rPr>
          <w:rFonts w:ascii="Helvetica" w:hAnsi="Helvetica" w:cs="Helvetica"/>
          <w:bCs/>
          <w:color w:val="000000"/>
          <w:sz w:val="20"/>
          <w:szCs w:val="20"/>
        </w:rPr>
        <w:t>Keep on ag</w:t>
      </w:r>
      <w:r w:rsidR="009445E8">
        <w:rPr>
          <w:rFonts w:ascii="Helvetica" w:hAnsi="Helvetica" w:cs="Helvetica"/>
          <w:bCs/>
          <w:color w:val="000000"/>
          <w:sz w:val="20"/>
          <w:szCs w:val="20"/>
        </w:rPr>
        <w:t>enda.  Need to add descriptions and amounts to agreement.  Shiloh will work on</w:t>
      </w:r>
      <w:r w:rsidR="00CA1F5C">
        <w:rPr>
          <w:rFonts w:ascii="Helvetica" w:hAnsi="Helvetica" w:cs="Helvetica"/>
          <w:bCs/>
          <w:color w:val="000000"/>
          <w:sz w:val="20"/>
          <w:szCs w:val="20"/>
        </w:rPr>
        <w:t xml:space="preserve"> it</w:t>
      </w:r>
      <w:r w:rsidR="009445E8">
        <w:rPr>
          <w:rFonts w:ascii="Helvetica" w:hAnsi="Helvetica" w:cs="Helvetica"/>
          <w:bCs/>
          <w:color w:val="000000"/>
          <w:sz w:val="20"/>
          <w:szCs w:val="20"/>
        </w:rPr>
        <w:t xml:space="preserve">. </w:t>
      </w:r>
    </w:p>
    <w:p w14:paraId="16E95EAB" w14:textId="712E5D8D" w:rsidR="00A9358D" w:rsidRDefault="00E4297E"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ab/>
      </w:r>
      <w:r>
        <w:rPr>
          <w:rFonts w:ascii="Helvetica" w:hAnsi="Helvetica" w:cs="Helvetica"/>
          <w:color w:val="000000"/>
          <w:sz w:val="20"/>
          <w:szCs w:val="20"/>
        </w:rPr>
        <w:tab/>
        <w:t xml:space="preserve">        </w:t>
      </w:r>
      <w:r w:rsidR="00A9358D">
        <w:rPr>
          <w:rFonts w:ascii="Helvetica" w:hAnsi="Helvetica" w:cs="Helvetica"/>
          <w:b/>
          <w:color w:val="000000"/>
          <w:sz w:val="20"/>
          <w:szCs w:val="20"/>
        </w:rPr>
        <w:t>3. Highway 63 Five Lan</w:t>
      </w:r>
      <w:r w:rsidRPr="00E4297E">
        <w:rPr>
          <w:rFonts w:ascii="Helvetica" w:hAnsi="Helvetica" w:cs="Helvetica"/>
          <w:b/>
          <w:color w:val="000000"/>
          <w:sz w:val="20"/>
          <w:szCs w:val="20"/>
        </w:rPr>
        <w:t>e Extension by Ruby’s Inn Campground:</w:t>
      </w:r>
      <w:r w:rsidR="00A9358D">
        <w:rPr>
          <w:rFonts w:ascii="Helvetica" w:hAnsi="Helvetica" w:cs="Helvetica"/>
          <w:b/>
          <w:color w:val="000000"/>
          <w:sz w:val="20"/>
          <w:szCs w:val="20"/>
        </w:rPr>
        <w:t xml:space="preserve"> </w:t>
      </w:r>
      <w:r w:rsidR="009445E8">
        <w:rPr>
          <w:rFonts w:ascii="Helvetica" w:hAnsi="Helvetica" w:cs="Helvetica"/>
          <w:color w:val="000000"/>
          <w:sz w:val="20"/>
          <w:szCs w:val="20"/>
        </w:rPr>
        <w:t xml:space="preserve">One change was made for the access to bike path on East side of road, UDOT will have it paved.  Wont increase price our price.  They will also fix up the West side.  $75-80,000 invoice sent to UDOT </w:t>
      </w:r>
      <w:r w:rsidR="00CA1F5C">
        <w:rPr>
          <w:rFonts w:ascii="Helvetica" w:hAnsi="Helvetica" w:cs="Helvetica"/>
          <w:color w:val="000000"/>
          <w:sz w:val="20"/>
          <w:szCs w:val="20"/>
        </w:rPr>
        <w:t>already.</w:t>
      </w:r>
      <w:r w:rsidR="009445E8">
        <w:rPr>
          <w:rFonts w:ascii="Helvetica" w:hAnsi="Helvetica" w:cs="Helvetica"/>
          <w:color w:val="000000"/>
          <w:sz w:val="20"/>
          <w:szCs w:val="20"/>
        </w:rPr>
        <w:t xml:space="preserve"> </w:t>
      </w:r>
    </w:p>
    <w:p w14:paraId="44EBB48F" w14:textId="77777777" w:rsidR="00410D64" w:rsidRDefault="00410D64"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532B2CB7" w14:textId="4B6E8987" w:rsidR="009445E8" w:rsidRDefault="009445E8"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color w:val="000000"/>
          <w:sz w:val="20"/>
          <w:szCs w:val="20"/>
        </w:rPr>
        <w:t xml:space="preserve">Need to look at sealing the Roads </w:t>
      </w:r>
      <w:r w:rsidR="00410D64">
        <w:rPr>
          <w:rFonts w:ascii="Helvetica" w:hAnsi="Helvetica" w:cs="Helvetica"/>
          <w:color w:val="000000"/>
          <w:sz w:val="20"/>
          <w:szCs w:val="20"/>
        </w:rPr>
        <w:t xml:space="preserve">again, put on next year’s budget.  Jean working with Straight Strike on painting.  Will coordinate all the projects.  Jean will follow up on bike path painting flow. </w:t>
      </w:r>
    </w:p>
    <w:p w14:paraId="4DE77556" w14:textId="77777777" w:rsidR="00E345DC" w:rsidRPr="00AD2004" w:rsidRDefault="00E345DC" w:rsidP="00DD2B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14598888" w14:textId="0840874C" w:rsidR="00200216" w:rsidRPr="00A41CA6" w:rsidRDefault="00FD2124"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4.  </w:t>
      </w:r>
      <w:r w:rsidR="00200216" w:rsidRPr="00A41CA6">
        <w:rPr>
          <w:rFonts w:ascii="Helvetica" w:hAnsi="Helvetica" w:cs="Helvetica"/>
          <w:b/>
          <w:bCs/>
          <w:color w:val="000000"/>
          <w:sz w:val="20"/>
          <w:szCs w:val="20"/>
        </w:rPr>
        <w:t>Town Park</w:t>
      </w:r>
      <w:r w:rsidR="00D01D95">
        <w:rPr>
          <w:rFonts w:ascii="Helvetica" w:hAnsi="Helvetica" w:cs="Helvetica"/>
          <w:b/>
          <w:bCs/>
          <w:color w:val="000000"/>
          <w:sz w:val="20"/>
          <w:szCs w:val="20"/>
        </w:rPr>
        <w:t>-Restroom/Pavilion project</w:t>
      </w:r>
      <w:r w:rsidR="00200216" w:rsidRPr="00A41CA6">
        <w:rPr>
          <w:rFonts w:ascii="Helvetica" w:hAnsi="Helvetica" w:cs="Helvetica"/>
          <w:bCs/>
          <w:color w:val="000000"/>
          <w:sz w:val="20"/>
          <w:szCs w:val="20"/>
        </w:rPr>
        <w:t xml:space="preserve">: </w:t>
      </w:r>
      <w:r w:rsidR="00410D64">
        <w:rPr>
          <w:rFonts w:ascii="Helvetica" w:hAnsi="Helvetica" w:cs="Helvetica"/>
          <w:bCs/>
          <w:color w:val="000000"/>
          <w:sz w:val="20"/>
          <w:szCs w:val="20"/>
        </w:rPr>
        <w:t xml:space="preserve">working with Kelton, adding some pavement with the pavilion.  Will need a culvert to divert water flow.  Shiloh will send plans out to everyone.  </w:t>
      </w:r>
      <w:proofErr w:type="spellStart"/>
      <w:r w:rsidR="00410D64">
        <w:rPr>
          <w:rFonts w:ascii="Helvetica" w:hAnsi="Helvetica" w:cs="Helvetica"/>
          <w:bCs/>
          <w:color w:val="000000"/>
          <w:sz w:val="20"/>
          <w:szCs w:val="20"/>
        </w:rPr>
        <w:t>Kenrick</w:t>
      </w:r>
      <w:proofErr w:type="spellEnd"/>
      <w:r w:rsidR="00410D64">
        <w:rPr>
          <w:rFonts w:ascii="Helvetica" w:hAnsi="Helvetica" w:cs="Helvetica"/>
          <w:bCs/>
          <w:color w:val="000000"/>
          <w:sz w:val="20"/>
          <w:szCs w:val="20"/>
        </w:rPr>
        <w:t xml:space="preserve"> working on bid package.  Ruby’s may prep some of the work.  Basketball court, needs some slope off with dirt.  Ruby’s may help with the dirt work.  Sprinklers will need to be raised.  Just include in bid.  </w:t>
      </w:r>
      <w:r w:rsidR="00272432">
        <w:rPr>
          <w:rFonts w:ascii="Helvetica" w:hAnsi="Helvetica" w:cs="Helvetica"/>
          <w:bCs/>
          <w:color w:val="000000"/>
          <w:sz w:val="20"/>
          <w:szCs w:val="20"/>
        </w:rPr>
        <w:t xml:space="preserve">Bid out concrete.  Chad will do top surfacing and back boards.  </w:t>
      </w:r>
    </w:p>
    <w:p w14:paraId="49D7948F" w14:textId="5640FA61" w:rsidR="00200216" w:rsidRPr="00FD2124"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5.  </w:t>
      </w:r>
      <w:r w:rsidR="00200216" w:rsidRPr="00FD2124">
        <w:rPr>
          <w:rFonts w:ascii="Helvetica" w:hAnsi="Helvetica" w:cs="Helvetica"/>
          <w:b/>
          <w:bCs/>
          <w:color w:val="000000"/>
          <w:sz w:val="20"/>
          <w:szCs w:val="20"/>
        </w:rPr>
        <w:t>Cemetery:</w:t>
      </w:r>
      <w:r w:rsidR="00200216" w:rsidRPr="00FD2124">
        <w:rPr>
          <w:rFonts w:ascii="Helvetica" w:hAnsi="Helvetica" w:cs="Helvetica"/>
          <w:bCs/>
          <w:color w:val="000000"/>
          <w:sz w:val="20"/>
          <w:szCs w:val="20"/>
        </w:rPr>
        <w:t xml:space="preserve"> </w:t>
      </w:r>
      <w:r w:rsidR="00272432">
        <w:rPr>
          <w:rFonts w:ascii="Helvetica" w:hAnsi="Helvetica" w:cs="Helvetica"/>
          <w:color w:val="000000"/>
          <w:sz w:val="20"/>
          <w:szCs w:val="20"/>
        </w:rPr>
        <w:t xml:space="preserve">Tim wants to plant wild flowers.  </w:t>
      </w:r>
      <w:r w:rsidR="000D31F0">
        <w:rPr>
          <w:rFonts w:ascii="Helvetica" w:hAnsi="Helvetica" w:cs="Helvetica"/>
          <w:color w:val="000000"/>
          <w:sz w:val="20"/>
          <w:szCs w:val="20"/>
        </w:rPr>
        <w:t xml:space="preserve">  </w:t>
      </w:r>
    </w:p>
    <w:p w14:paraId="315F066F" w14:textId="15D23A7A" w:rsidR="0092128E"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6.  </w:t>
      </w:r>
      <w:r w:rsidR="00200216" w:rsidRPr="00FD2124">
        <w:rPr>
          <w:rFonts w:ascii="Helvetica" w:hAnsi="Helvetica" w:cs="Helvetica"/>
          <w:b/>
          <w:bCs/>
          <w:color w:val="000000"/>
          <w:sz w:val="20"/>
          <w:szCs w:val="20"/>
        </w:rPr>
        <w:t>Shuttle Building</w:t>
      </w:r>
      <w:r w:rsidR="00200216" w:rsidRPr="00FD2124">
        <w:rPr>
          <w:rFonts w:ascii="Helvetica" w:hAnsi="Helvetica" w:cs="Helvetica"/>
          <w:bCs/>
          <w:color w:val="000000"/>
          <w:sz w:val="20"/>
          <w:szCs w:val="20"/>
        </w:rPr>
        <w:t>:</w:t>
      </w:r>
      <w:r w:rsidR="00A41CA6" w:rsidRPr="00FD2124">
        <w:rPr>
          <w:rFonts w:ascii="Helvetica" w:hAnsi="Helvetica" w:cs="Helvetica"/>
          <w:color w:val="000000"/>
          <w:sz w:val="20"/>
          <w:szCs w:val="20"/>
        </w:rPr>
        <w:t xml:space="preserve"> </w:t>
      </w:r>
      <w:r w:rsidR="00272432">
        <w:rPr>
          <w:rFonts w:ascii="Helvetica" w:hAnsi="Helvetica" w:cs="Helvetica"/>
          <w:color w:val="000000"/>
          <w:sz w:val="20"/>
          <w:szCs w:val="20"/>
        </w:rPr>
        <w:t xml:space="preserve">Jean will follow up with Todd on new toilet, it is on way.  Hand dryers need to be ordered.  Jean will work on.  </w:t>
      </w:r>
    </w:p>
    <w:p w14:paraId="1CC129C5" w14:textId="36F4CFD4" w:rsidR="00200216" w:rsidRPr="00A41CA6" w:rsidRDefault="007A23E1" w:rsidP="00FD2124">
      <w:pPr>
        <w:widowControl w:val="0"/>
        <w:tabs>
          <w:tab w:val="left" w:pos="1170"/>
          <w:tab w:val="left" w:pos="153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sidR="00FD2124">
        <w:rPr>
          <w:rFonts w:ascii="Helvetica" w:hAnsi="Helvetica" w:cs="Helvetica"/>
          <w:b/>
          <w:bCs/>
          <w:color w:val="000000"/>
          <w:sz w:val="20"/>
          <w:szCs w:val="20"/>
        </w:rPr>
        <w:t xml:space="preserve">7.    </w:t>
      </w:r>
      <w:r w:rsidR="00200216" w:rsidRPr="00A41CA6">
        <w:rPr>
          <w:rFonts w:ascii="Helvetica" w:hAnsi="Helvetica" w:cs="Helvetica"/>
          <w:b/>
          <w:bCs/>
          <w:color w:val="000000"/>
          <w:sz w:val="20"/>
          <w:szCs w:val="20"/>
        </w:rPr>
        <w:t>Recreational facility:</w:t>
      </w:r>
      <w:r w:rsidR="00DD2B47">
        <w:rPr>
          <w:rFonts w:ascii="Helvetica" w:hAnsi="Helvetica" w:cs="Helvetica"/>
          <w:bCs/>
          <w:color w:val="000000"/>
          <w:sz w:val="20"/>
          <w:szCs w:val="20"/>
        </w:rPr>
        <w:t xml:space="preserve"> </w:t>
      </w:r>
      <w:r w:rsidR="00783594">
        <w:rPr>
          <w:rFonts w:ascii="Helvetica" w:hAnsi="Helvetica" w:cs="Helvetica"/>
          <w:bCs/>
          <w:color w:val="000000"/>
          <w:sz w:val="20"/>
          <w:szCs w:val="20"/>
        </w:rPr>
        <w:t>no discussion</w:t>
      </w:r>
    </w:p>
    <w:p w14:paraId="396C3C2A" w14:textId="77777777" w:rsidR="00200216" w:rsidRPr="00A41CA6" w:rsidRDefault="00200216" w:rsidP="00200216">
      <w:pPr>
        <w:widowControl w:val="0"/>
        <w:tabs>
          <w:tab w:val="left" w:pos="720"/>
          <w:tab w:val="left" w:pos="104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p>
    <w:p w14:paraId="084CE9AF" w14:textId="0BC35B72" w:rsidR="00200216" w:rsidRDefault="00200216" w:rsidP="00200216">
      <w:pPr>
        <w:widowControl w:val="0"/>
        <w:tabs>
          <w:tab w:val="left" w:pos="560"/>
          <w:tab w:val="left" w:pos="720"/>
          <w:tab w:val="left" w:pos="104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 6.Commission-Gary Syrett: </w:t>
      </w:r>
      <w:r w:rsidR="007B362A">
        <w:rPr>
          <w:rFonts w:ascii="Helvetica" w:hAnsi="Helvetica" w:cs="Helvetica"/>
          <w:bCs/>
          <w:color w:val="000000"/>
          <w:sz w:val="20"/>
          <w:szCs w:val="20"/>
        </w:rPr>
        <w:t>Gary will hold town meeting to</w:t>
      </w:r>
      <w:r w:rsidR="00DA6548">
        <w:rPr>
          <w:rFonts w:ascii="Helvetica" w:hAnsi="Helvetica" w:cs="Helvetica"/>
          <w:bCs/>
          <w:color w:val="000000"/>
          <w:sz w:val="20"/>
          <w:szCs w:val="20"/>
        </w:rPr>
        <w:t xml:space="preserve"> discuss future projects and priority</w:t>
      </w:r>
      <w:r w:rsidR="008550FC">
        <w:rPr>
          <w:rFonts w:ascii="Helvetica" w:hAnsi="Helvetica" w:cs="Helvetica"/>
          <w:bCs/>
          <w:color w:val="000000"/>
          <w:sz w:val="20"/>
          <w:szCs w:val="20"/>
        </w:rPr>
        <w:t xml:space="preserve"> </w:t>
      </w:r>
      <w:r w:rsidR="00DA6548">
        <w:rPr>
          <w:rFonts w:ascii="Helvetica" w:hAnsi="Helvetica" w:cs="Helvetica"/>
          <w:bCs/>
          <w:color w:val="000000"/>
          <w:sz w:val="20"/>
          <w:szCs w:val="20"/>
        </w:rPr>
        <w:t>of projects.</w:t>
      </w:r>
      <w:r w:rsidR="00565619">
        <w:rPr>
          <w:rFonts w:ascii="Helvetica" w:hAnsi="Helvetica" w:cs="Helvetica"/>
          <w:bCs/>
          <w:color w:val="000000"/>
          <w:sz w:val="20"/>
          <w:szCs w:val="20"/>
        </w:rPr>
        <w:t xml:space="preserve">  </w:t>
      </w:r>
    </w:p>
    <w:p w14:paraId="09AD8A90"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 xml:space="preserve">  </w:t>
      </w:r>
      <w:r>
        <w:rPr>
          <w:rFonts w:ascii="Helvetica" w:hAnsi="Helvetica" w:cs="Helvetica"/>
          <w:color w:val="000000"/>
          <w:sz w:val="20"/>
          <w:szCs w:val="20"/>
        </w:rPr>
        <w:t xml:space="preserve"> </w:t>
      </w:r>
    </w:p>
    <w:p w14:paraId="61A95B53"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 xml:space="preserve">7.Financial </w:t>
      </w:r>
    </w:p>
    <w:p w14:paraId="39217504" w14:textId="55C39011" w:rsidR="00200216" w:rsidRDefault="00200216" w:rsidP="00200216">
      <w:pPr>
        <w:widowControl w:val="0"/>
        <w:tabs>
          <w:tab w:val="left" w:pos="72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color w:val="000000"/>
          <w:sz w:val="20"/>
          <w:szCs w:val="20"/>
        </w:rPr>
        <w:tab/>
      </w:r>
      <w:r w:rsidR="00E938F8">
        <w:rPr>
          <w:rFonts w:ascii="Helvetica" w:hAnsi="Helvetica" w:cs="Helvetica"/>
          <w:b/>
          <w:bCs/>
          <w:color w:val="000000"/>
          <w:sz w:val="20"/>
          <w:szCs w:val="20"/>
        </w:rPr>
        <w:t xml:space="preserve">      a.</w:t>
      </w:r>
      <w:r>
        <w:rPr>
          <w:rFonts w:ascii="Helvetica" w:hAnsi="Helvetica" w:cs="Helvetica"/>
          <w:b/>
          <w:bCs/>
          <w:color w:val="000000"/>
          <w:sz w:val="20"/>
          <w:szCs w:val="20"/>
        </w:rPr>
        <w:t xml:space="preserve"> </w:t>
      </w:r>
      <w:r w:rsidR="00E938F8">
        <w:rPr>
          <w:rFonts w:ascii="Helvetica" w:hAnsi="Helvetica" w:cs="Helvetica"/>
          <w:b/>
          <w:bCs/>
          <w:color w:val="000000"/>
          <w:sz w:val="20"/>
          <w:szCs w:val="20"/>
        </w:rPr>
        <w:tab/>
      </w:r>
      <w:r>
        <w:rPr>
          <w:rFonts w:ascii="Helvetica" w:hAnsi="Helvetica" w:cs="Helvetica"/>
          <w:b/>
          <w:bCs/>
          <w:color w:val="000000"/>
          <w:sz w:val="20"/>
          <w:szCs w:val="20"/>
        </w:rPr>
        <w:t>Profit Loss/Balance Sheet/Budget Report (First Meeting of the Month)</w:t>
      </w:r>
    </w:p>
    <w:p w14:paraId="0266C239" w14:textId="7F0990EA" w:rsidR="00D01D95" w:rsidRPr="00B26E08" w:rsidRDefault="00200216" w:rsidP="00FD1AAB">
      <w:pPr>
        <w:pStyle w:val="ListParagraph"/>
        <w:widowControl w:val="0"/>
        <w:numPr>
          <w:ilvl w:val="0"/>
          <w:numId w:val="5"/>
        </w:numPr>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sidRPr="00B26E08">
        <w:rPr>
          <w:rFonts w:ascii="Helvetica" w:hAnsi="Helvetica" w:cs="Helvetica"/>
          <w:b/>
          <w:bCs/>
          <w:color w:val="000000"/>
          <w:sz w:val="20"/>
          <w:szCs w:val="20"/>
        </w:rPr>
        <w:t>Warrants: Mike Stevens</w:t>
      </w:r>
      <w:r w:rsidR="00B26E08">
        <w:rPr>
          <w:rFonts w:ascii="Helvetica" w:hAnsi="Helvetica" w:cs="Helvetica"/>
          <w:b/>
          <w:bCs/>
          <w:color w:val="000000"/>
          <w:sz w:val="20"/>
          <w:szCs w:val="20"/>
        </w:rPr>
        <w:t xml:space="preserve">:  </w:t>
      </w:r>
      <w:r w:rsidR="00B26E08">
        <w:rPr>
          <w:rFonts w:ascii="Helvetica" w:hAnsi="Helvetica" w:cs="Helvetica"/>
          <w:bCs/>
          <w:color w:val="000000"/>
          <w:sz w:val="20"/>
          <w:szCs w:val="20"/>
        </w:rPr>
        <w:t xml:space="preserve">IRS 83.64, </w:t>
      </w:r>
      <w:proofErr w:type="spellStart"/>
      <w:r w:rsidR="00B26E08">
        <w:rPr>
          <w:rFonts w:ascii="Helvetica" w:hAnsi="Helvetica" w:cs="Helvetica"/>
          <w:bCs/>
          <w:color w:val="000000"/>
          <w:sz w:val="20"/>
          <w:szCs w:val="20"/>
        </w:rPr>
        <w:t>Amerigas</w:t>
      </w:r>
      <w:proofErr w:type="spellEnd"/>
      <w:r w:rsidR="00B26E08">
        <w:rPr>
          <w:rFonts w:ascii="Helvetica" w:hAnsi="Helvetica" w:cs="Helvetica"/>
          <w:bCs/>
          <w:color w:val="000000"/>
          <w:sz w:val="20"/>
          <w:szCs w:val="20"/>
        </w:rPr>
        <w:t xml:space="preserve"> $373.58, Bryce Canyon Car Care $113.35, Bryce Canyon Sinclair $59.06, Jones &amp; </w:t>
      </w:r>
      <w:proofErr w:type="spellStart"/>
      <w:r w:rsidR="00B26E08">
        <w:rPr>
          <w:rFonts w:ascii="Helvetica" w:hAnsi="Helvetica" w:cs="Helvetica"/>
          <w:bCs/>
          <w:color w:val="000000"/>
          <w:sz w:val="20"/>
          <w:szCs w:val="20"/>
        </w:rPr>
        <w:t>DeMille</w:t>
      </w:r>
      <w:proofErr w:type="spellEnd"/>
      <w:r w:rsidR="00B26E08">
        <w:rPr>
          <w:rFonts w:ascii="Helvetica" w:hAnsi="Helvetica" w:cs="Helvetica"/>
          <w:bCs/>
          <w:color w:val="000000"/>
          <w:sz w:val="20"/>
          <w:szCs w:val="20"/>
        </w:rPr>
        <w:t xml:space="preserve"> $1308.75, US Postal Service .98, </w:t>
      </w:r>
      <w:proofErr w:type="spellStart"/>
      <w:r w:rsidR="00B26E08">
        <w:rPr>
          <w:rFonts w:ascii="Helvetica" w:hAnsi="Helvetica" w:cs="Helvetica"/>
          <w:bCs/>
          <w:color w:val="000000"/>
          <w:sz w:val="20"/>
          <w:szCs w:val="20"/>
        </w:rPr>
        <w:t>Blaisdal</w:t>
      </w:r>
      <w:proofErr w:type="spellEnd"/>
      <w:r w:rsidR="00B26E08">
        <w:rPr>
          <w:rFonts w:ascii="Helvetica" w:hAnsi="Helvetica" w:cs="Helvetica"/>
          <w:bCs/>
          <w:color w:val="000000"/>
          <w:sz w:val="20"/>
          <w:szCs w:val="20"/>
        </w:rPr>
        <w:t xml:space="preserve"> &amp; Church $481.25, </w:t>
      </w:r>
      <w:proofErr w:type="spellStart"/>
      <w:r w:rsidR="00B26E08">
        <w:rPr>
          <w:rFonts w:ascii="Helvetica" w:hAnsi="Helvetica" w:cs="Helvetica"/>
          <w:bCs/>
          <w:color w:val="000000"/>
          <w:sz w:val="20"/>
          <w:szCs w:val="20"/>
        </w:rPr>
        <w:t>Frosty’s</w:t>
      </w:r>
      <w:proofErr w:type="spellEnd"/>
      <w:r w:rsidR="00B26E08">
        <w:rPr>
          <w:rFonts w:ascii="Helvetica" w:hAnsi="Helvetica" w:cs="Helvetica"/>
          <w:bCs/>
          <w:color w:val="000000"/>
          <w:sz w:val="20"/>
          <w:szCs w:val="20"/>
        </w:rPr>
        <w:t xml:space="preserve"> </w:t>
      </w:r>
      <w:r w:rsidR="00CA1F5C">
        <w:rPr>
          <w:rFonts w:ascii="Helvetica" w:hAnsi="Helvetica" w:cs="Helvetica"/>
          <w:bCs/>
          <w:color w:val="000000"/>
          <w:sz w:val="20"/>
          <w:szCs w:val="20"/>
        </w:rPr>
        <w:t>$70.00</w:t>
      </w:r>
    </w:p>
    <w:p w14:paraId="614CC84B" w14:textId="77777777" w:rsidR="00B26E08" w:rsidRPr="00B26E08" w:rsidRDefault="00B26E08" w:rsidP="00B26E08">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Helvetica"/>
          <w:bCs/>
          <w:color w:val="000000"/>
          <w:sz w:val="20"/>
          <w:szCs w:val="20"/>
        </w:rPr>
      </w:pPr>
    </w:p>
    <w:p w14:paraId="2E5816D1" w14:textId="122F6533" w:rsidR="000D31F0" w:rsidRDefault="008550FC" w:rsidP="000D31F0">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rPr>
      </w:pPr>
      <w:r>
        <w:rPr>
          <w:rFonts w:ascii="Helvetica" w:hAnsi="Helvetica" w:cs="Helvetica"/>
          <w:bCs/>
          <w:color w:val="000000"/>
          <w:sz w:val="20"/>
          <w:szCs w:val="20"/>
        </w:rPr>
        <w:t>M</w:t>
      </w:r>
      <w:r w:rsidR="00B139E8">
        <w:rPr>
          <w:rFonts w:ascii="Helvetica" w:hAnsi="Helvetica" w:cs="Helvetica"/>
          <w:bCs/>
          <w:color w:val="000000"/>
          <w:sz w:val="20"/>
          <w:szCs w:val="20"/>
        </w:rPr>
        <w:t>otion to approve</w:t>
      </w:r>
      <w:r w:rsidR="00821081">
        <w:rPr>
          <w:rFonts w:ascii="Helvetica" w:hAnsi="Helvetica" w:cs="Helvetica"/>
          <w:bCs/>
          <w:color w:val="000000"/>
          <w:sz w:val="20"/>
          <w:szCs w:val="20"/>
        </w:rPr>
        <w:t xml:space="preserve"> warrants</w:t>
      </w:r>
      <w:r w:rsidR="00B26E08">
        <w:rPr>
          <w:rFonts w:ascii="Helvetica" w:hAnsi="Helvetica" w:cs="Helvetica"/>
          <w:bCs/>
          <w:color w:val="000000"/>
          <w:sz w:val="20"/>
          <w:szCs w:val="20"/>
        </w:rPr>
        <w:t xml:space="preserve"> made by Cherrie</w:t>
      </w:r>
      <w:r w:rsidR="000D31F0">
        <w:rPr>
          <w:rFonts w:ascii="Helvetica" w:hAnsi="Helvetica" w:cs="Helvetica"/>
          <w:bCs/>
          <w:color w:val="000000"/>
          <w:sz w:val="20"/>
          <w:szCs w:val="20"/>
        </w:rPr>
        <w:t>, 2</w:t>
      </w:r>
      <w:r w:rsidR="000D31F0" w:rsidRPr="000D31F0">
        <w:rPr>
          <w:rFonts w:ascii="Helvetica" w:hAnsi="Helvetica" w:cs="Helvetica"/>
          <w:bCs/>
          <w:color w:val="000000"/>
          <w:sz w:val="20"/>
          <w:szCs w:val="20"/>
          <w:vertAlign w:val="superscript"/>
        </w:rPr>
        <w:t>nd</w:t>
      </w:r>
      <w:r w:rsidR="00B26E08">
        <w:rPr>
          <w:rFonts w:ascii="Helvetica" w:hAnsi="Helvetica" w:cs="Helvetica"/>
          <w:bCs/>
          <w:color w:val="000000"/>
          <w:sz w:val="20"/>
          <w:szCs w:val="20"/>
        </w:rPr>
        <w:t xml:space="preserve"> by Bryce</w:t>
      </w:r>
      <w:r>
        <w:rPr>
          <w:rFonts w:ascii="Helvetica" w:hAnsi="Helvetica" w:cs="Helvetica"/>
          <w:bCs/>
          <w:color w:val="000000"/>
          <w:sz w:val="20"/>
          <w:szCs w:val="20"/>
        </w:rPr>
        <w:t xml:space="preserve">, </w:t>
      </w:r>
      <w:r w:rsidR="00B26E08">
        <w:rPr>
          <w:rFonts w:ascii="Helvetica" w:hAnsi="Helvetica" w:cs="Helvetica"/>
          <w:bCs/>
          <w:color w:val="000000"/>
          <w:sz w:val="20"/>
          <w:szCs w:val="20"/>
        </w:rPr>
        <w:t>Gary</w:t>
      </w:r>
      <w:r w:rsidR="00B97A41">
        <w:rPr>
          <w:rFonts w:ascii="Helvetica" w:hAnsi="Helvetica" w:cs="Helvetica"/>
          <w:bCs/>
          <w:color w:val="000000"/>
          <w:sz w:val="20"/>
          <w:szCs w:val="20"/>
        </w:rPr>
        <w:t xml:space="preserve"> Yes</w:t>
      </w:r>
    </w:p>
    <w:p w14:paraId="510ABC65"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bookmarkStart w:id="0" w:name="_GoBack"/>
      <w:bookmarkEnd w:id="0"/>
    </w:p>
    <w:p w14:paraId="1486502B" w14:textId="150EEB22" w:rsidR="00D01D95"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rPr>
      </w:pPr>
      <w:r>
        <w:rPr>
          <w:rFonts w:ascii="Helvetica" w:hAnsi="Helvetica" w:cs="Helvetica"/>
          <w:b/>
          <w:bCs/>
          <w:color w:val="000000"/>
          <w:sz w:val="20"/>
          <w:szCs w:val="20"/>
        </w:rPr>
        <w:t>8. Review Next Meetings Agenda</w:t>
      </w:r>
      <w:r w:rsidR="00B139E8">
        <w:rPr>
          <w:rFonts w:ascii="Helvetica" w:hAnsi="Helvetica" w:cs="Helvetica"/>
          <w:color w:val="000000"/>
          <w:sz w:val="20"/>
          <w:szCs w:val="20"/>
        </w:rPr>
        <w:t>:</w:t>
      </w:r>
      <w:r w:rsidR="00564AC9">
        <w:rPr>
          <w:rFonts w:ascii="Helvetica" w:hAnsi="Helvetica" w:cs="Helvetica"/>
          <w:color w:val="000000"/>
          <w:sz w:val="20"/>
          <w:szCs w:val="20"/>
        </w:rPr>
        <w:t xml:space="preserve"> </w:t>
      </w:r>
      <w:r w:rsidR="00B26E08">
        <w:rPr>
          <w:rFonts w:ascii="Helvetica" w:hAnsi="Helvetica" w:cs="Helvetica"/>
          <w:color w:val="000000"/>
          <w:sz w:val="20"/>
          <w:szCs w:val="20"/>
        </w:rPr>
        <w:t>May 5</w:t>
      </w:r>
      <w:r w:rsidR="00B26E08" w:rsidRPr="00B26E08">
        <w:rPr>
          <w:rFonts w:ascii="Helvetica" w:hAnsi="Helvetica" w:cs="Helvetica"/>
          <w:color w:val="000000"/>
          <w:sz w:val="20"/>
          <w:szCs w:val="20"/>
          <w:vertAlign w:val="superscript"/>
        </w:rPr>
        <w:t>th</w:t>
      </w:r>
      <w:r w:rsidR="00B26E08">
        <w:rPr>
          <w:rFonts w:ascii="Helvetica" w:hAnsi="Helvetica" w:cs="Helvetica"/>
          <w:color w:val="000000"/>
          <w:sz w:val="20"/>
          <w:szCs w:val="20"/>
        </w:rPr>
        <w:t xml:space="preserve"> budget hearing, public hearing, will provide lunch</w:t>
      </w:r>
    </w:p>
    <w:p w14:paraId="6C46CE16" w14:textId="77777777" w:rsidR="00200216" w:rsidRDefault="00200216" w:rsidP="002002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0"/>
          <w:szCs w:val="20"/>
        </w:rPr>
      </w:pPr>
      <w:r>
        <w:rPr>
          <w:rFonts w:ascii="Helvetica" w:hAnsi="Helvetica" w:cs="Helvetica"/>
          <w:b/>
          <w:bCs/>
          <w:color w:val="000000"/>
          <w:sz w:val="20"/>
          <w:szCs w:val="20"/>
        </w:rPr>
        <w:t>9.  Adjourn</w:t>
      </w:r>
    </w:p>
    <w:p w14:paraId="48CC4351" w14:textId="7525B852" w:rsidR="003850AD" w:rsidRDefault="00200216" w:rsidP="00E83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ascii="Helvetica" w:hAnsi="Helvetica" w:cs="Helvetica"/>
          <w:b/>
          <w:bCs/>
          <w:color w:val="000000"/>
          <w:sz w:val="20"/>
          <w:szCs w:val="20"/>
        </w:rPr>
        <w:t xml:space="preserve"> </w:t>
      </w:r>
      <w:r w:rsidR="007A23E1">
        <w:rPr>
          <w:rFonts w:ascii="Helvetica" w:hAnsi="Helvetica" w:cs="Helvetica"/>
          <w:color w:val="000000"/>
          <w:sz w:val="20"/>
          <w:szCs w:val="20"/>
        </w:rPr>
        <w:t>Motion to a</w:t>
      </w:r>
      <w:r w:rsidR="00B26E08">
        <w:rPr>
          <w:rFonts w:ascii="Helvetica" w:hAnsi="Helvetica" w:cs="Helvetica"/>
          <w:color w:val="000000"/>
          <w:sz w:val="20"/>
          <w:szCs w:val="20"/>
        </w:rPr>
        <w:t>djourn made by Bryce</w:t>
      </w:r>
      <w:r w:rsidR="00E83439">
        <w:rPr>
          <w:rFonts w:ascii="Helvetica" w:hAnsi="Helvetica" w:cs="Helvetica"/>
          <w:color w:val="000000"/>
          <w:sz w:val="20"/>
          <w:szCs w:val="20"/>
        </w:rPr>
        <w:t>, 2</w:t>
      </w:r>
      <w:r w:rsidR="00E83439" w:rsidRPr="00767E6B">
        <w:rPr>
          <w:rFonts w:ascii="Helvetica" w:hAnsi="Helvetica" w:cs="Helvetica"/>
          <w:color w:val="000000"/>
          <w:sz w:val="20"/>
          <w:szCs w:val="20"/>
          <w:vertAlign w:val="superscript"/>
        </w:rPr>
        <w:t>nd</w:t>
      </w:r>
      <w:r w:rsidR="00B26E08">
        <w:rPr>
          <w:rFonts w:ascii="Helvetica" w:hAnsi="Helvetica" w:cs="Helvetica"/>
          <w:color w:val="000000"/>
          <w:sz w:val="20"/>
          <w:szCs w:val="20"/>
        </w:rPr>
        <w:t xml:space="preserve"> Cherrie, Gary Yes</w:t>
      </w:r>
    </w:p>
    <w:sectPr w:rsidR="003850AD" w:rsidSect="00ED3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upperLetter"/>
      <w:lvlText w:val="%1."/>
      <w:lvlJc w:val="left"/>
      <w:pPr>
        <w:ind w:left="720" w:hanging="360"/>
      </w:pPr>
    </w:lvl>
    <w:lvl w:ilvl="1" w:tplc="00000002">
      <w:start w:val="1"/>
      <w:numFmt w:val="upp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75B084D8"/>
    <w:lvl w:ilvl="0" w:tplc="D6FAC010">
      <w:start w:val="1"/>
      <w:numFmt w:val="upperLetter"/>
      <w:lvlText w:val="%1."/>
      <w:lvlJc w:val="left"/>
      <w:pPr>
        <w:ind w:left="720" w:hanging="360"/>
      </w:pPr>
      <w:rPr>
        <w:rFonts w:ascii="Helvetica" w:eastAsiaTheme="minorHAnsi" w:hAnsi="Helvetica" w:cs="Helvetica"/>
      </w:r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AA165D"/>
    <w:multiLevelType w:val="hybridMultilevel"/>
    <w:tmpl w:val="DDFCBE36"/>
    <w:lvl w:ilvl="0" w:tplc="4342C5A4">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E284B"/>
    <w:multiLevelType w:val="hybridMultilevel"/>
    <w:tmpl w:val="DB2485DA"/>
    <w:lvl w:ilvl="0" w:tplc="B5EEDC8E">
      <w:start w:val="9"/>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4305737"/>
    <w:multiLevelType w:val="hybridMultilevel"/>
    <w:tmpl w:val="E42E67AE"/>
    <w:lvl w:ilvl="0" w:tplc="6BD8C890">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6807879"/>
    <w:multiLevelType w:val="hybridMultilevel"/>
    <w:tmpl w:val="03DEB55A"/>
    <w:lvl w:ilvl="0" w:tplc="C8223F76">
      <w:start w:val="7"/>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nsid w:val="418E35E4"/>
    <w:multiLevelType w:val="hybridMultilevel"/>
    <w:tmpl w:val="A4B06A48"/>
    <w:lvl w:ilvl="0" w:tplc="61FA2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5F2E95"/>
    <w:multiLevelType w:val="hybridMultilevel"/>
    <w:tmpl w:val="45C4CD46"/>
    <w:lvl w:ilvl="0" w:tplc="7C9280F2">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A0255"/>
    <w:multiLevelType w:val="hybridMultilevel"/>
    <w:tmpl w:val="C88C447C"/>
    <w:lvl w:ilvl="0" w:tplc="E216E1C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CB0AA6"/>
    <w:multiLevelType w:val="hybridMultilevel"/>
    <w:tmpl w:val="4E627AFE"/>
    <w:lvl w:ilvl="0" w:tplc="E7D2FFAE">
      <w:start w:val="1"/>
      <w:numFmt w:val="upp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2">
    <w:nsid w:val="66330053"/>
    <w:multiLevelType w:val="hybridMultilevel"/>
    <w:tmpl w:val="F328DF6C"/>
    <w:lvl w:ilvl="0" w:tplc="04090015">
      <w:start w:val="10"/>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3">
    <w:nsid w:val="68E2614A"/>
    <w:multiLevelType w:val="hybridMultilevel"/>
    <w:tmpl w:val="0BF07318"/>
    <w:lvl w:ilvl="0" w:tplc="798A49D6">
      <w:start w:val="10"/>
      <w:numFmt w:val="upp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4">
    <w:nsid w:val="692503D7"/>
    <w:multiLevelType w:val="hybridMultilevel"/>
    <w:tmpl w:val="AA421CAA"/>
    <w:lvl w:ilvl="0" w:tplc="3004900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5">
    <w:nsid w:val="70AC4498"/>
    <w:multiLevelType w:val="hybridMultilevel"/>
    <w:tmpl w:val="31D62CA8"/>
    <w:lvl w:ilvl="0" w:tplc="A36E652A">
      <w:start w:val="10"/>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4"/>
  </w:num>
  <w:num w:numId="8">
    <w:abstractNumId w:val="14"/>
  </w:num>
  <w:num w:numId="9">
    <w:abstractNumId w:val="11"/>
  </w:num>
  <w:num w:numId="10">
    <w:abstractNumId w:val="8"/>
  </w:num>
  <w:num w:numId="11">
    <w:abstractNumId w:val="5"/>
  </w:num>
  <w:num w:numId="12">
    <w:abstractNumId w:val="9"/>
  </w:num>
  <w:num w:numId="13">
    <w:abstractNumId w:val="15"/>
  </w:num>
  <w:num w:numId="14">
    <w:abstractNumId w:val="7"/>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16"/>
    <w:rsid w:val="00031083"/>
    <w:rsid w:val="000574D7"/>
    <w:rsid w:val="00064DA3"/>
    <w:rsid w:val="000A1A06"/>
    <w:rsid w:val="000B3000"/>
    <w:rsid w:val="000C37F2"/>
    <w:rsid w:val="000D31F0"/>
    <w:rsid w:val="000E4358"/>
    <w:rsid w:val="00136B3D"/>
    <w:rsid w:val="001669AA"/>
    <w:rsid w:val="00181128"/>
    <w:rsid w:val="00196C51"/>
    <w:rsid w:val="001C3EB9"/>
    <w:rsid w:val="00200216"/>
    <w:rsid w:val="002044C9"/>
    <w:rsid w:val="00214399"/>
    <w:rsid w:val="00272432"/>
    <w:rsid w:val="002B32E5"/>
    <w:rsid w:val="002F65D2"/>
    <w:rsid w:val="00326F8F"/>
    <w:rsid w:val="00346606"/>
    <w:rsid w:val="003850AD"/>
    <w:rsid w:val="0039469D"/>
    <w:rsid w:val="003A60BA"/>
    <w:rsid w:val="003F1F04"/>
    <w:rsid w:val="00404618"/>
    <w:rsid w:val="00410D64"/>
    <w:rsid w:val="004458DD"/>
    <w:rsid w:val="00451030"/>
    <w:rsid w:val="004A7D01"/>
    <w:rsid w:val="005375F5"/>
    <w:rsid w:val="0054633D"/>
    <w:rsid w:val="00564AC9"/>
    <w:rsid w:val="00565619"/>
    <w:rsid w:val="005731ED"/>
    <w:rsid w:val="005B223E"/>
    <w:rsid w:val="005C47E4"/>
    <w:rsid w:val="005F3659"/>
    <w:rsid w:val="00672932"/>
    <w:rsid w:val="00677B84"/>
    <w:rsid w:val="0069661D"/>
    <w:rsid w:val="006E7D86"/>
    <w:rsid w:val="00715C5D"/>
    <w:rsid w:val="007169B1"/>
    <w:rsid w:val="00752327"/>
    <w:rsid w:val="00763FD1"/>
    <w:rsid w:val="00767E6B"/>
    <w:rsid w:val="00783594"/>
    <w:rsid w:val="007A23E1"/>
    <w:rsid w:val="007B362A"/>
    <w:rsid w:val="00821081"/>
    <w:rsid w:val="00852985"/>
    <w:rsid w:val="008550FC"/>
    <w:rsid w:val="00887D43"/>
    <w:rsid w:val="008921BE"/>
    <w:rsid w:val="008A55F0"/>
    <w:rsid w:val="008F1A13"/>
    <w:rsid w:val="0092128E"/>
    <w:rsid w:val="00922184"/>
    <w:rsid w:val="009445E8"/>
    <w:rsid w:val="00970C07"/>
    <w:rsid w:val="00980FF9"/>
    <w:rsid w:val="00991ACC"/>
    <w:rsid w:val="009C010C"/>
    <w:rsid w:val="00A41CA6"/>
    <w:rsid w:val="00A9358D"/>
    <w:rsid w:val="00A978DF"/>
    <w:rsid w:val="00AA05AC"/>
    <w:rsid w:val="00AA7DC9"/>
    <w:rsid w:val="00AB792F"/>
    <w:rsid w:val="00AD2004"/>
    <w:rsid w:val="00AD7B2F"/>
    <w:rsid w:val="00AE3276"/>
    <w:rsid w:val="00AE3526"/>
    <w:rsid w:val="00AF7948"/>
    <w:rsid w:val="00B139E8"/>
    <w:rsid w:val="00B26E08"/>
    <w:rsid w:val="00B97A41"/>
    <w:rsid w:val="00C77381"/>
    <w:rsid w:val="00C927BC"/>
    <w:rsid w:val="00CA1F5C"/>
    <w:rsid w:val="00CA6F23"/>
    <w:rsid w:val="00CC1BE6"/>
    <w:rsid w:val="00CE6777"/>
    <w:rsid w:val="00D01D95"/>
    <w:rsid w:val="00D10A5B"/>
    <w:rsid w:val="00D228AD"/>
    <w:rsid w:val="00D40CF8"/>
    <w:rsid w:val="00DA6548"/>
    <w:rsid w:val="00DD009C"/>
    <w:rsid w:val="00DD2B47"/>
    <w:rsid w:val="00DF600C"/>
    <w:rsid w:val="00E345DC"/>
    <w:rsid w:val="00E369D3"/>
    <w:rsid w:val="00E4297E"/>
    <w:rsid w:val="00E83439"/>
    <w:rsid w:val="00E938F8"/>
    <w:rsid w:val="00ED3B57"/>
    <w:rsid w:val="00F11B44"/>
    <w:rsid w:val="00F23B6A"/>
    <w:rsid w:val="00F85B89"/>
    <w:rsid w:val="00F94FF2"/>
    <w:rsid w:val="00FA51BE"/>
    <w:rsid w:val="00FD2124"/>
    <w:rsid w:val="00FD296C"/>
    <w:rsid w:val="00FD2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A7B9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729</Words>
  <Characters>4160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Shiloh Syrett</dc:creator>
  <cp:keywords/>
  <dc:description/>
  <cp:lastModifiedBy>Shiloh Syrett</cp:lastModifiedBy>
  <cp:revision>7</cp:revision>
  <cp:lastPrinted>2016-03-16T14:18:00Z</cp:lastPrinted>
  <dcterms:created xsi:type="dcterms:W3CDTF">2016-04-21T16:02:00Z</dcterms:created>
  <dcterms:modified xsi:type="dcterms:W3CDTF">2016-05-03T21:31:00Z</dcterms:modified>
</cp:coreProperties>
</file>