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0935C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9D71880" wp14:editId="6BD3AB82">
            <wp:extent cx="1016000" cy="77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21E31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6"/>
          <w:szCs w:val="36"/>
        </w:rPr>
      </w:pPr>
      <w:r>
        <w:rPr>
          <w:rFonts w:ascii="Helvetica" w:hAnsi="Helvetica" w:cs="Helvetica"/>
          <w:b/>
          <w:bCs/>
          <w:sz w:val="36"/>
          <w:szCs w:val="36"/>
        </w:rPr>
        <w:t>Bryce Canyon City</w:t>
      </w:r>
    </w:p>
    <w:p w14:paraId="0BBD1BB0" w14:textId="4E04E3E8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Town Council Meeting</w:t>
      </w:r>
      <w:r w:rsidR="00BA7841">
        <w:rPr>
          <w:rFonts w:ascii="Helvetica" w:hAnsi="Helvetica" w:cs="Helvetica"/>
          <w:b/>
          <w:bCs/>
          <w:sz w:val="28"/>
          <w:szCs w:val="28"/>
        </w:rPr>
        <w:t xml:space="preserve"> Cancelation</w:t>
      </w:r>
    </w:p>
    <w:p w14:paraId="70DBF944" w14:textId="741A1F79" w:rsidR="004233D1" w:rsidRDefault="004E543F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June 15th</w:t>
      </w:r>
      <w:r w:rsidR="000F3695">
        <w:rPr>
          <w:rFonts w:ascii="Helvetica" w:hAnsi="Helvetica" w:cs="Helvetica"/>
          <w:b/>
          <w:bCs/>
          <w:sz w:val="20"/>
          <w:szCs w:val="20"/>
        </w:rPr>
        <w:t>, 2017</w:t>
      </w:r>
    </w:p>
    <w:p w14:paraId="41F686BC" w14:textId="4ACE133F" w:rsidR="004233D1" w:rsidRDefault="000F3695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10:00 A</w:t>
      </w:r>
      <w:r w:rsidR="004233D1">
        <w:rPr>
          <w:rFonts w:ascii="Helvetica" w:hAnsi="Helvetica" w:cs="Helvetica"/>
          <w:b/>
          <w:bCs/>
          <w:sz w:val="20"/>
          <w:szCs w:val="20"/>
        </w:rPr>
        <w:t>.M.</w:t>
      </w:r>
    </w:p>
    <w:p w14:paraId="299BBCD4" w14:textId="515038DE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70 W</w:t>
      </w:r>
      <w:r w:rsidR="000F3695">
        <w:rPr>
          <w:rFonts w:ascii="Helvetica" w:hAnsi="Helvetica" w:cs="Helvetica"/>
          <w:b/>
          <w:bCs/>
          <w:sz w:val="20"/>
          <w:szCs w:val="20"/>
        </w:rPr>
        <w:t>est</w:t>
      </w:r>
      <w:r>
        <w:rPr>
          <w:rFonts w:ascii="Helvetica" w:hAnsi="Helvetica" w:cs="Helvetica"/>
          <w:b/>
          <w:bCs/>
          <w:sz w:val="20"/>
          <w:szCs w:val="20"/>
        </w:rPr>
        <w:t xml:space="preserve"> 100 N</w:t>
      </w:r>
      <w:r w:rsidR="000F3695">
        <w:rPr>
          <w:rFonts w:ascii="Helvetica" w:hAnsi="Helvetica" w:cs="Helvetica"/>
          <w:b/>
          <w:bCs/>
          <w:sz w:val="20"/>
          <w:szCs w:val="20"/>
        </w:rPr>
        <w:t>orth</w:t>
      </w:r>
    </w:p>
    <w:p w14:paraId="202C284F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91316AB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ABEB7BC" w14:textId="77777777" w:rsidR="00F82A7B" w:rsidRDefault="00F82A7B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4C599242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268BFDF5" w14:textId="262CEF25" w:rsidR="004233D1" w:rsidRPr="003D2452" w:rsidRDefault="000F3695" w:rsidP="003D2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72"/>
          <w:szCs w:val="72"/>
        </w:rPr>
      </w:pPr>
      <w:r>
        <w:rPr>
          <w:rFonts w:ascii="Helvetica" w:hAnsi="Helvetica" w:cs="Helvetica"/>
          <w:b/>
          <w:bCs/>
          <w:sz w:val="72"/>
          <w:szCs w:val="72"/>
        </w:rPr>
        <w:t xml:space="preserve">The Town Council </w:t>
      </w:r>
      <w:r w:rsidR="00BA7841">
        <w:rPr>
          <w:rFonts w:ascii="Helvetica" w:hAnsi="Helvetica" w:cs="Helvetica"/>
          <w:b/>
          <w:bCs/>
          <w:sz w:val="72"/>
          <w:szCs w:val="72"/>
        </w:rPr>
        <w:t>on June 15</w:t>
      </w:r>
      <w:r w:rsidR="00BA7841" w:rsidRPr="00BA7841">
        <w:rPr>
          <w:rFonts w:ascii="Helvetica" w:hAnsi="Helvetica" w:cs="Helvetica"/>
          <w:b/>
          <w:bCs/>
          <w:sz w:val="72"/>
          <w:szCs w:val="72"/>
          <w:vertAlign w:val="superscript"/>
        </w:rPr>
        <w:t>th</w:t>
      </w:r>
      <w:r w:rsidR="00BA7841">
        <w:rPr>
          <w:rFonts w:ascii="Helvetica" w:hAnsi="Helvetica" w:cs="Helvetica"/>
          <w:b/>
          <w:bCs/>
          <w:sz w:val="72"/>
          <w:szCs w:val="72"/>
        </w:rPr>
        <w:t>, 2017 will be cancelled.  The ne</w:t>
      </w:r>
      <w:r w:rsidR="004E543F">
        <w:rPr>
          <w:rFonts w:ascii="Helvetica" w:hAnsi="Helvetica" w:cs="Helvetica"/>
          <w:b/>
          <w:bCs/>
          <w:sz w:val="72"/>
          <w:szCs w:val="72"/>
        </w:rPr>
        <w:t>xt meet</w:t>
      </w:r>
      <w:bookmarkStart w:id="0" w:name="_GoBack"/>
      <w:bookmarkEnd w:id="0"/>
      <w:r w:rsidR="004E543F">
        <w:rPr>
          <w:rFonts w:ascii="Helvetica" w:hAnsi="Helvetica" w:cs="Helvetica"/>
          <w:b/>
          <w:bCs/>
          <w:sz w:val="72"/>
          <w:szCs w:val="72"/>
        </w:rPr>
        <w:t>ing will be held July 6th</w:t>
      </w:r>
      <w:r w:rsidR="00672276">
        <w:rPr>
          <w:rFonts w:ascii="Helvetica" w:hAnsi="Helvetica" w:cs="Helvetica"/>
          <w:b/>
          <w:bCs/>
          <w:sz w:val="72"/>
          <w:szCs w:val="72"/>
        </w:rPr>
        <w:t xml:space="preserve"> 1</w:t>
      </w:r>
      <w:r>
        <w:rPr>
          <w:rFonts w:ascii="Helvetica" w:hAnsi="Helvetica" w:cs="Helvetica"/>
          <w:b/>
          <w:bCs/>
          <w:sz w:val="72"/>
          <w:szCs w:val="72"/>
        </w:rPr>
        <w:t>0:0</w:t>
      </w:r>
      <w:r w:rsidR="00672276">
        <w:rPr>
          <w:rFonts w:ascii="Helvetica" w:hAnsi="Helvetica" w:cs="Helvetica"/>
          <w:b/>
          <w:bCs/>
          <w:sz w:val="72"/>
          <w:szCs w:val="72"/>
        </w:rPr>
        <w:t>0</w:t>
      </w:r>
      <w:r>
        <w:rPr>
          <w:rFonts w:ascii="Helvetica" w:hAnsi="Helvetica" w:cs="Helvetica"/>
          <w:b/>
          <w:bCs/>
          <w:sz w:val="72"/>
          <w:szCs w:val="72"/>
        </w:rPr>
        <w:t xml:space="preserve"> A.</w:t>
      </w:r>
      <w:r w:rsidR="000555F6">
        <w:rPr>
          <w:rFonts w:ascii="Helvetica" w:hAnsi="Helvetica" w:cs="Helvetica"/>
          <w:b/>
          <w:bCs/>
          <w:sz w:val="72"/>
          <w:szCs w:val="72"/>
        </w:rPr>
        <w:t>M</w:t>
      </w:r>
      <w:r>
        <w:rPr>
          <w:rFonts w:ascii="Helvetica" w:hAnsi="Helvetica" w:cs="Helvetica"/>
          <w:b/>
          <w:bCs/>
          <w:sz w:val="72"/>
          <w:szCs w:val="72"/>
        </w:rPr>
        <w:t>.</w:t>
      </w:r>
      <w:r w:rsidR="000555F6">
        <w:rPr>
          <w:rFonts w:ascii="Helvetica" w:hAnsi="Helvetica" w:cs="Helvetica"/>
          <w:b/>
          <w:bCs/>
          <w:sz w:val="72"/>
          <w:szCs w:val="72"/>
        </w:rPr>
        <w:t xml:space="preserve"> </w:t>
      </w:r>
      <w:r w:rsidR="00D11470">
        <w:rPr>
          <w:rFonts w:ascii="Helvetica" w:hAnsi="Helvetica" w:cs="Helvetica"/>
          <w:b/>
          <w:bCs/>
          <w:sz w:val="72"/>
          <w:szCs w:val="72"/>
        </w:rPr>
        <w:t xml:space="preserve"> </w:t>
      </w:r>
    </w:p>
    <w:p w14:paraId="639A62FD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34D46C96" w14:textId="77777777" w:rsidR="004233D1" w:rsidRDefault="004233D1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6E49157B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04CA0699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56BD93F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257A3289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BF173C8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8F39A78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1479CD21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1FBF352B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056785B8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6F81A82D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C1DB95C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7B5CF7BA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38989DB2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1E68AB5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146421D1" w14:textId="77777777" w:rsidR="003D2452" w:rsidRDefault="003D2452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</w:p>
    <w:p w14:paraId="545686D0" w14:textId="13351360" w:rsidR="004233D1" w:rsidRDefault="00EC6AC0" w:rsidP="004233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Posted this </w:t>
      </w:r>
      <w:r w:rsidR="00BA7841">
        <w:rPr>
          <w:rFonts w:ascii="Helvetica" w:hAnsi="Helvetica" w:cs="Helvetica"/>
          <w:b/>
          <w:bCs/>
          <w:sz w:val="20"/>
          <w:szCs w:val="20"/>
        </w:rPr>
        <w:t>10</w:t>
      </w:r>
      <w:r w:rsidR="003D2452">
        <w:rPr>
          <w:rFonts w:ascii="Helvetica" w:hAnsi="Helvetica" w:cs="Helvetica"/>
          <w:b/>
          <w:bCs/>
          <w:sz w:val="20"/>
          <w:szCs w:val="20"/>
        </w:rPr>
        <w:t>th</w:t>
      </w:r>
      <w:r>
        <w:rPr>
          <w:rFonts w:ascii="Helvetica" w:hAnsi="Helvetica" w:cs="Helvetica"/>
          <w:b/>
          <w:bCs/>
          <w:sz w:val="20"/>
          <w:szCs w:val="20"/>
        </w:rPr>
        <w:t xml:space="preserve"> day of </w:t>
      </w:r>
      <w:r w:rsidR="00BA7841">
        <w:rPr>
          <w:rFonts w:ascii="Helvetica" w:hAnsi="Helvetica" w:cs="Helvetica"/>
          <w:b/>
          <w:bCs/>
          <w:sz w:val="20"/>
          <w:szCs w:val="20"/>
        </w:rPr>
        <w:t>June</w:t>
      </w:r>
      <w:r w:rsidR="004233D1">
        <w:rPr>
          <w:rFonts w:ascii="Helvetica" w:hAnsi="Helvetica" w:cs="Helvetica"/>
          <w:b/>
          <w:bCs/>
          <w:sz w:val="20"/>
          <w:szCs w:val="20"/>
        </w:rPr>
        <w:t xml:space="preserve">, </w:t>
      </w:r>
      <w:r w:rsidR="000F3695">
        <w:rPr>
          <w:rFonts w:ascii="Helvetica" w:hAnsi="Helvetica" w:cs="Helvetica"/>
          <w:b/>
          <w:bCs/>
          <w:sz w:val="20"/>
          <w:szCs w:val="20"/>
        </w:rPr>
        <w:t>2017</w:t>
      </w:r>
    </w:p>
    <w:p w14:paraId="167ECEFA" w14:textId="50593BBD" w:rsidR="003850AD" w:rsidRDefault="004233D1" w:rsidP="004233D1">
      <w:r>
        <w:rPr>
          <w:rFonts w:ascii="Helvetica" w:hAnsi="Helvetica" w:cs="Helvetica"/>
          <w:b/>
          <w:bCs/>
          <w:sz w:val="20"/>
          <w:szCs w:val="20"/>
        </w:rPr>
        <w:t>Sydney J. Syrett</w:t>
      </w:r>
      <w:r w:rsidR="000555F6">
        <w:rPr>
          <w:rFonts w:ascii="Helvetica" w:hAnsi="Helvetica" w:cs="Helvetica"/>
          <w:b/>
          <w:bCs/>
          <w:sz w:val="20"/>
          <w:szCs w:val="20"/>
        </w:rPr>
        <w:t>-Lamas</w:t>
      </w:r>
      <w:r>
        <w:rPr>
          <w:rFonts w:ascii="Helvetica" w:hAnsi="Helvetica" w:cs="Helvetica"/>
          <w:b/>
          <w:bCs/>
          <w:sz w:val="20"/>
          <w:szCs w:val="20"/>
        </w:rPr>
        <w:t>, Bryce Canyon City Clerk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DAE12EE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15">
      <w:start w:val="1"/>
      <w:numFmt w:val="upperLetter"/>
      <w:lvlText w:val="%5."/>
      <w:lvlJc w:val="left"/>
      <w:pPr>
        <w:ind w:left="36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upperLetter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upperLetter"/>
      <w:lvlText w:val="%3."/>
      <w:lvlJc w:val="left"/>
      <w:pPr>
        <w:ind w:left="2160" w:hanging="360"/>
      </w:pPr>
    </w:lvl>
    <w:lvl w:ilvl="3" w:tplc="00000194">
      <w:start w:val="1"/>
      <w:numFmt w:val="upperLetter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upperLetter"/>
      <w:lvlText w:val="%2."/>
      <w:lvlJc w:val="left"/>
      <w:pPr>
        <w:ind w:left="1440" w:hanging="360"/>
      </w:pPr>
    </w:lvl>
    <w:lvl w:ilvl="2" w:tplc="000001F7">
      <w:start w:val="1"/>
      <w:numFmt w:val="upperLetter"/>
      <w:lvlText w:val="%3."/>
      <w:lvlJc w:val="left"/>
      <w:pPr>
        <w:ind w:left="2160" w:hanging="360"/>
      </w:pPr>
    </w:lvl>
    <w:lvl w:ilvl="3" w:tplc="000001F8">
      <w:start w:val="1"/>
      <w:numFmt w:val="upperLetter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decimal"/>
      <w:lvlText w:val="%2."/>
      <w:lvlJc w:val="left"/>
      <w:pPr>
        <w:ind w:left="1440" w:hanging="360"/>
      </w:pPr>
    </w:lvl>
    <w:lvl w:ilvl="2" w:tplc="0000025B">
      <w:start w:val="1"/>
      <w:numFmt w:val="decimal"/>
      <w:lvlText w:val="%3."/>
      <w:lvlJc w:val="left"/>
      <w:pPr>
        <w:ind w:left="2160" w:hanging="360"/>
      </w:pPr>
    </w:lvl>
    <w:lvl w:ilvl="3" w:tplc="0000025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199A8256"/>
    <w:lvl w:ilvl="0" w:tplc="000002BD">
      <w:start w:val="1"/>
      <w:numFmt w:val="upperLetter"/>
      <w:lvlText w:val="%1."/>
      <w:lvlJc w:val="left"/>
      <w:pPr>
        <w:ind w:left="720" w:hanging="360"/>
      </w:pPr>
    </w:lvl>
    <w:lvl w:ilvl="1" w:tplc="000002BE">
      <w:start w:val="1"/>
      <w:numFmt w:val="upperLetter"/>
      <w:lvlText w:val="%2."/>
      <w:lvlJc w:val="left"/>
      <w:pPr>
        <w:ind w:left="1440" w:hanging="360"/>
      </w:pPr>
    </w:lvl>
    <w:lvl w:ilvl="2" w:tplc="9DB0F4EC">
      <w:start w:val="1"/>
      <w:numFmt w:val="lowerLetter"/>
      <w:lvlText w:val="%3."/>
      <w:lvlJc w:val="left"/>
      <w:pPr>
        <w:ind w:left="2160" w:hanging="360"/>
      </w:pPr>
      <w:rPr>
        <w:rFonts w:ascii="Helvetica" w:eastAsiaTheme="minorHAnsi" w:hAnsi="Helvetica" w:cs="Helvetica"/>
      </w:rPr>
    </w:lvl>
    <w:lvl w:ilvl="3" w:tplc="000002C0">
      <w:start w:val="1"/>
      <w:numFmt w:val="upperLetter"/>
      <w:lvlText w:val="%4."/>
      <w:lvlJc w:val="left"/>
      <w:pPr>
        <w:ind w:left="2880" w:hanging="360"/>
      </w:pPr>
    </w:lvl>
    <w:lvl w:ilvl="4" w:tplc="000002C1">
      <w:start w:val="1"/>
      <w:numFmt w:val="upperLetter"/>
      <w:lvlText w:val="%5."/>
      <w:lvlJc w:val="left"/>
      <w:pPr>
        <w:ind w:left="3600" w:hanging="360"/>
      </w:pPr>
    </w:lvl>
    <w:lvl w:ilvl="5" w:tplc="000002C2">
      <w:start w:val="1"/>
      <w:numFmt w:val="upperLetter"/>
      <w:lvlText w:val="%6."/>
      <w:lvlJc w:val="left"/>
      <w:pPr>
        <w:ind w:left="4320" w:hanging="360"/>
      </w:pPr>
    </w:lvl>
    <w:lvl w:ilvl="6" w:tplc="000002C3">
      <w:start w:val="1"/>
      <w:numFmt w:val="upperLetter"/>
      <w:lvlText w:val="%7.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1A66F55"/>
    <w:multiLevelType w:val="hybridMultilevel"/>
    <w:tmpl w:val="E7C03A94"/>
    <w:lvl w:ilvl="0" w:tplc="B9B859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484BAF"/>
    <w:multiLevelType w:val="hybridMultilevel"/>
    <w:tmpl w:val="B9C6759E"/>
    <w:lvl w:ilvl="0" w:tplc="03AEA858">
      <w:start w:val="8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1">
    <w:nsid w:val="452E48E9"/>
    <w:multiLevelType w:val="hybridMultilevel"/>
    <w:tmpl w:val="CD50000C"/>
    <w:lvl w:ilvl="0" w:tplc="04090015">
      <w:start w:val="1"/>
      <w:numFmt w:val="upperLetter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>
    <w:nsid w:val="52D04164"/>
    <w:multiLevelType w:val="hybridMultilevel"/>
    <w:tmpl w:val="22D0F82E"/>
    <w:lvl w:ilvl="0" w:tplc="D81AD9EE">
      <w:start w:val="2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7" w:hanging="360"/>
      </w:pPr>
    </w:lvl>
    <w:lvl w:ilvl="2" w:tplc="0409001B">
      <w:start w:val="1"/>
      <w:numFmt w:val="lowerRoman"/>
      <w:lvlText w:val="%3."/>
      <w:lvlJc w:val="right"/>
      <w:pPr>
        <w:ind w:left="2847" w:hanging="180"/>
      </w:pPr>
    </w:lvl>
    <w:lvl w:ilvl="3" w:tplc="0409000F">
      <w:start w:val="1"/>
      <w:numFmt w:val="decimal"/>
      <w:lvlText w:val="%4."/>
      <w:lvlJc w:val="left"/>
      <w:pPr>
        <w:ind w:left="3567" w:hanging="360"/>
      </w:pPr>
    </w:lvl>
    <w:lvl w:ilvl="4" w:tplc="04090019">
      <w:start w:val="1"/>
      <w:numFmt w:val="lowerLetter"/>
      <w:lvlText w:val="%5."/>
      <w:lvlJc w:val="left"/>
      <w:pPr>
        <w:ind w:left="4287" w:hanging="360"/>
      </w:pPr>
    </w:lvl>
    <w:lvl w:ilvl="5" w:tplc="0409001B" w:tentative="1">
      <w:start w:val="1"/>
      <w:numFmt w:val="lowerRoman"/>
      <w:lvlText w:val="%6."/>
      <w:lvlJc w:val="right"/>
      <w:pPr>
        <w:ind w:left="5007" w:hanging="180"/>
      </w:pPr>
    </w:lvl>
    <w:lvl w:ilvl="6" w:tplc="0409000F" w:tentative="1">
      <w:start w:val="1"/>
      <w:numFmt w:val="decimal"/>
      <w:lvlText w:val="%7."/>
      <w:lvlJc w:val="left"/>
      <w:pPr>
        <w:ind w:left="5727" w:hanging="360"/>
      </w:pPr>
    </w:lvl>
    <w:lvl w:ilvl="7" w:tplc="04090019" w:tentative="1">
      <w:start w:val="1"/>
      <w:numFmt w:val="lowerLetter"/>
      <w:lvlText w:val="%8."/>
      <w:lvlJc w:val="left"/>
      <w:pPr>
        <w:ind w:left="6447" w:hanging="360"/>
      </w:pPr>
    </w:lvl>
    <w:lvl w:ilvl="8" w:tplc="040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3">
    <w:nsid w:val="5F911B0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FE393D"/>
    <w:multiLevelType w:val="hybridMultilevel"/>
    <w:tmpl w:val="1212C42A"/>
    <w:lvl w:ilvl="0" w:tplc="95682E7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465324"/>
    <w:multiLevelType w:val="hybridMultilevel"/>
    <w:tmpl w:val="1D7CA7CC"/>
    <w:lvl w:ilvl="0" w:tplc="00000001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5">
      <w:start w:val="1"/>
      <w:numFmt w:val="upperLetter"/>
      <w:lvlText w:val="%3."/>
      <w:lvlJc w:val="left"/>
      <w:pPr>
        <w:ind w:left="1286" w:hanging="360"/>
      </w:pPr>
    </w:lvl>
    <w:lvl w:ilvl="3" w:tplc="7FD8014C">
      <w:start w:val="1"/>
      <w:numFmt w:val="decimal"/>
      <w:lvlText w:val="%4."/>
      <w:lvlJc w:val="left"/>
      <w:pPr>
        <w:ind w:left="2879" w:hanging="360"/>
      </w:pPr>
      <w:rPr>
        <w:rFonts w:ascii="Helvetica" w:eastAsiaTheme="minorHAnsi" w:hAnsi="Helvetica" w:cs="Helvetica"/>
      </w:rPr>
    </w:lvl>
    <w:lvl w:ilvl="4" w:tplc="04090019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A695001"/>
    <w:multiLevelType w:val="multilevel"/>
    <w:tmpl w:val="583C5F38"/>
    <w:lvl w:ilvl="0">
      <w:start w:val="1"/>
      <w:numFmt w:val="decimal"/>
      <w:lvlText w:val="%1."/>
      <w:lvlJc w:val="left"/>
      <w:pPr>
        <w:ind w:left="719" w:hanging="360"/>
      </w:p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upperLetter"/>
      <w:lvlText w:val="%3."/>
      <w:lvlJc w:val="right"/>
      <w:pPr>
        <w:ind w:left="2159" w:hanging="180"/>
      </w:pPr>
      <w:rPr>
        <w:rFonts w:ascii="Helvetica" w:eastAsiaTheme="minorHAnsi" w:hAnsi="Helvetica" w:cs="Helvetica"/>
      </w:rPr>
    </w:lvl>
    <w:lvl w:ilvl="3">
      <w:start w:val="1"/>
      <w:numFmt w:val="decimal"/>
      <w:lvlText w:val="%4."/>
      <w:lvlJc w:val="left"/>
      <w:pPr>
        <w:ind w:left="2879" w:hanging="360"/>
      </w:pPr>
      <w:rPr>
        <w:rFonts w:ascii="Helvetica" w:eastAsiaTheme="minorHAnsi" w:hAnsi="Helvetica" w:cs="Helvetica"/>
      </w:r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D1"/>
    <w:rsid w:val="000555F6"/>
    <w:rsid w:val="000F3695"/>
    <w:rsid w:val="00270EEC"/>
    <w:rsid w:val="003850AD"/>
    <w:rsid w:val="003D2452"/>
    <w:rsid w:val="004233D1"/>
    <w:rsid w:val="004E543F"/>
    <w:rsid w:val="004F5A8C"/>
    <w:rsid w:val="00672276"/>
    <w:rsid w:val="006A233E"/>
    <w:rsid w:val="006F181B"/>
    <w:rsid w:val="0083186A"/>
    <w:rsid w:val="00A46B12"/>
    <w:rsid w:val="00AB5282"/>
    <w:rsid w:val="00BA7841"/>
    <w:rsid w:val="00CD2005"/>
    <w:rsid w:val="00D11470"/>
    <w:rsid w:val="00D42C3C"/>
    <w:rsid w:val="00EB284A"/>
    <w:rsid w:val="00EC6AC0"/>
    <w:rsid w:val="00ED3B57"/>
    <w:rsid w:val="00F82A7B"/>
    <w:rsid w:val="00F9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0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Shiloh Syrett</dc:creator>
  <cp:lastModifiedBy>Shiloh Syrett</cp:lastModifiedBy>
  <cp:revision>4</cp:revision>
  <cp:lastPrinted>2017-06-10T14:50:00Z</cp:lastPrinted>
  <dcterms:created xsi:type="dcterms:W3CDTF">2017-06-10T14:49:00Z</dcterms:created>
  <dcterms:modified xsi:type="dcterms:W3CDTF">2017-06-10T14:51:00Z</dcterms:modified>
</cp:coreProperties>
</file>