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FAACA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7BECC39" w14:textId="77DE4ACD" w:rsidR="00C4347F" w:rsidRDefault="00C4347F" w:rsidP="00C4347F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 w:rsidRPr="00C4347F">
        <w:rPr>
          <w:rFonts w:ascii="Helvetica" w:hAnsi="Helvetica" w:cs="Helvetica"/>
          <w:b/>
          <w:bCs/>
          <w:noProof/>
          <w:color w:val="000000"/>
          <w:sz w:val="36"/>
          <w:szCs w:val="36"/>
        </w:rPr>
        <w:drawing>
          <wp:inline distT="0" distB="0" distL="0" distR="0" wp14:anchorId="46A4DAEC" wp14:editId="3D6F74BD">
            <wp:extent cx="1016000" cy="774700"/>
            <wp:effectExtent l="0" t="0" r="0" b="1270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016000" cy="774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D79DA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36"/>
          <w:szCs w:val="36"/>
        </w:rPr>
      </w:pPr>
      <w:r>
        <w:rPr>
          <w:rFonts w:ascii="Helvetica" w:hAnsi="Helvetica" w:cs="Helvetica"/>
          <w:b/>
          <w:bCs/>
          <w:color w:val="000000"/>
          <w:sz w:val="36"/>
          <w:szCs w:val="36"/>
        </w:rPr>
        <w:t>Bryce Canyon City</w:t>
      </w:r>
    </w:p>
    <w:p w14:paraId="15F8601D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8"/>
          <w:szCs w:val="28"/>
        </w:rPr>
      </w:pPr>
      <w:r>
        <w:rPr>
          <w:rFonts w:ascii="Helvetica" w:hAnsi="Helvetica" w:cs="Helvetica"/>
          <w:b/>
          <w:bCs/>
          <w:color w:val="000000"/>
          <w:sz w:val="28"/>
          <w:szCs w:val="28"/>
        </w:rPr>
        <w:t>Town Council Meeting</w:t>
      </w:r>
    </w:p>
    <w:p w14:paraId="748BE9AF" w14:textId="00600219" w:rsidR="00EB7ECB" w:rsidRDefault="00251922" w:rsidP="00D230D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September </w:t>
      </w:r>
      <w:r w:rsidR="004A7B90">
        <w:rPr>
          <w:rFonts w:ascii="Helvetica" w:hAnsi="Helvetica" w:cs="Helvetica"/>
          <w:b/>
          <w:bCs/>
          <w:color w:val="000000"/>
          <w:sz w:val="20"/>
          <w:szCs w:val="20"/>
        </w:rPr>
        <w:t>20</w:t>
      </w:r>
      <w:r w:rsidR="00AB307B">
        <w:rPr>
          <w:rFonts w:ascii="Helvetica" w:hAnsi="Helvetica" w:cs="Helvetica"/>
          <w:b/>
          <w:bCs/>
          <w:color w:val="000000"/>
          <w:sz w:val="20"/>
          <w:szCs w:val="20"/>
        </w:rPr>
        <w:t>th</w:t>
      </w:r>
      <w:r w:rsidR="005A0555">
        <w:rPr>
          <w:rFonts w:ascii="Helvetica" w:hAnsi="Helvetica" w:cs="Helvetica"/>
          <w:b/>
          <w:bCs/>
          <w:color w:val="000000"/>
          <w:sz w:val="20"/>
          <w:szCs w:val="20"/>
        </w:rPr>
        <w:t>, 2018</w:t>
      </w:r>
    </w:p>
    <w:p w14:paraId="3690E4C6" w14:textId="1493B414" w:rsidR="00EB7ECB" w:rsidRDefault="004928D4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10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:00 A.M.</w:t>
      </w:r>
    </w:p>
    <w:p w14:paraId="6FA53FB1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70 W 100 N</w:t>
      </w:r>
    </w:p>
    <w:p w14:paraId="3189593F" w14:textId="77777777" w:rsidR="00EB7ECB" w:rsidRDefault="00EB7ECB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Agenda</w:t>
      </w:r>
      <w:bookmarkStart w:id="0" w:name="_GoBack"/>
      <w:bookmarkEnd w:id="0"/>
    </w:p>
    <w:p w14:paraId="7D3187BF" w14:textId="5872BF01" w:rsidR="00EB7ECB" w:rsidRDefault="00E21B47" w:rsidP="007843F5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1.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Welcome</w:t>
      </w:r>
      <w:r w:rsidR="00037FB4" w:rsidRPr="00037FB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51138E3B" w14:textId="32D40C99" w:rsidR="00A13394" w:rsidRDefault="004F553A" w:rsidP="00AE1D5B">
      <w:pPr>
        <w:widowControl w:val="0"/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A. </w:t>
      </w:r>
      <w:r w:rsidR="00A13394">
        <w:rPr>
          <w:rFonts w:ascii="Helvetica" w:hAnsi="Helvetica" w:cs="Helvetica"/>
          <w:b/>
          <w:bCs/>
          <w:color w:val="000000"/>
          <w:sz w:val="20"/>
          <w:szCs w:val="20"/>
        </w:rPr>
        <w:t>Prayer</w:t>
      </w:r>
    </w:p>
    <w:p w14:paraId="6C69382F" w14:textId="48AA4964" w:rsidR="00AE1D5B" w:rsidRDefault="00A13394" w:rsidP="00AE1D5B">
      <w:pPr>
        <w:widowControl w:val="0"/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B.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Pledge</w:t>
      </w:r>
    </w:p>
    <w:p w14:paraId="3A78EB0D" w14:textId="7CEDC4F8" w:rsidR="00EB7ECB" w:rsidRPr="00AE1D5B" w:rsidRDefault="00A13394" w:rsidP="00AE1D5B">
      <w:pPr>
        <w:widowControl w:val="0"/>
        <w:tabs>
          <w:tab w:val="left" w:pos="926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</w:t>
      </w:r>
    </w:p>
    <w:p w14:paraId="22BA5D85" w14:textId="6F19A1CC" w:rsidR="00AE1D5B" w:rsidRDefault="007F3AEF" w:rsidP="00955D2E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2.</w:t>
      </w:r>
      <w:r w:rsidR="00A1339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0112E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A. </w:t>
      </w:r>
      <w:r w:rsidR="00BC5966">
        <w:rPr>
          <w:rFonts w:ascii="Helvetica" w:hAnsi="Helvetica" w:cs="Helvetica"/>
          <w:b/>
          <w:bCs/>
          <w:color w:val="000000"/>
          <w:sz w:val="20"/>
          <w:szCs w:val="20"/>
        </w:rPr>
        <w:t>Approve Minutes of 9</w:t>
      </w:r>
      <w:r w:rsidR="0063580C">
        <w:rPr>
          <w:rFonts w:ascii="Helvetica" w:hAnsi="Helvetica" w:cs="Helvetica"/>
          <w:b/>
          <w:bCs/>
          <w:color w:val="000000"/>
          <w:sz w:val="20"/>
          <w:szCs w:val="20"/>
        </w:rPr>
        <w:t>/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>6</w:t>
      </w:r>
      <w:r w:rsidR="005B4238">
        <w:rPr>
          <w:rFonts w:ascii="Helvetica" w:hAnsi="Helvetica" w:cs="Helvetica"/>
          <w:b/>
          <w:bCs/>
          <w:color w:val="000000"/>
          <w:sz w:val="20"/>
          <w:szCs w:val="20"/>
        </w:rPr>
        <w:t>/2018</w:t>
      </w:r>
      <w:r w:rsidR="00E21B4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Council Meeting</w:t>
      </w:r>
      <w:r w:rsidR="00AE1D5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28E9A232" w14:textId="2F0A859E" w:rsidR="006F0409" w:rsidRPr="00955D2E" w:rsidRDefault="006C3109" w:rsidP="00955D2E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</w:t>
      </w:r>
    </w:p>
    <w:p w14:paraId="24DE0920" w14:textId="353CE822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3.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Adopt the agenda</w:t>
      </w:r>
      <w:r w:rsidR="0021720D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7510D46F" w14:textId="70D194F7" w:rsidR="00EB7ECB" w:rsidRPr="004F553A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4.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Other Business</w:t>
      </w:r>
    </w:p>
    <w:p w14:paraId="12351BF5" w14:textId="72AABAD9" w:rsidR="00E17788" w:rsidRDefault="00EB7ECB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>A.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  <w:r w:rsidR="009C681E">
        <w:rPr>
          <w:rFonts w:ascii="Helvetica" w:hAnsi="Helvetica" w:cs="Helvetica"/>
          <w:b/>
          <w:bCs/>
          <w:color w:val="000000"/>
          <w:sz w:val="20"/>
          <w:szCs w:val="20"/>
        </w:rPr>
        <w:t>Canyon 2 Canyon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Report</w:t>
      </w:r>
      <w:r w:rsidR="004A7B90">
        <w:rPr>
          <w:rFonts w:ascii="Helvetica" w:hAnsi="Helvetica" w:cs="Helvetica"/>
          <w:b/>
          <w:bCs/>
          <w:color w:val="000000"/>
          <w:sz w:val="20"/>
          <w:szCs w:val="20"/>
        </w:rPr>
        <w:t>-September 14</w:t>
      </w:r>
      <w:r w:rsidR="004A7B90" w:rsidRPr="004A7B90">
        <w:rPr>
          <w:rFonts w:ascii="Helvetica" w:hAnsi="Helvetica" w:cs="Helvetica"/>
          <w:b/>
          <w:bCs/>
          <w:color w:val="000000"/>
          <w:sz w:val="20"/>
          <w:szCs w:val="20"/>
          <w:vertAlign w:val="superscript"/>
        </w:rPr>
        <w:t>th</w:t>
      </w:r>
      <w:r w:rsidR="004A7B9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Meeting</w:t>
      </w:r>
    </w:p>
    <w:p w14:paraId="06C8D3F8" w14:textId="593BE81C" w:rsidR="00251922" w:rsidRDefault="00864268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>B</w:t>
      </w:r>
      <w:r w:rsidR="005F3F01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</w:t>
      </w:r>
      <w:r w:rsidR="000112E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Eagle Scout Projects – Brock Syrett, </w:t>
      </w:r>
      <w:proofErr w:type="spellStart"/>
      <w:r w:rsidR="000112E0">
        <w:rPr>
          <w:rFonts w:ascii="Helvetica" w:hAnsi="Helvetica" w:cs="Helvetica"/>
          <w:b/>
          <w:bCs/>
          <w:color w:val="000000"/>
          <w:sz w:val="20"/>
          <w:szCs w:val="20"/>
        </w:rPr>
        <w:t>Quaden</w:t>
      </w:r>
      <w:proofErr w:type="spellEnd"/>
      <w:r w:rsidR="000112E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Tebbs, </w:t>
      </w:r>
      <w:proofErr w:type="spellStart"/>
      <w:r w:rsidR="000112E0">
        <w:rPr>
          <w:rFonts w:ascii="Helvetica" w:hAnsi="Helvetica" w:cs="Helvetica"/>
          <w:b/>
          <w:bCs/>
          <w:color w:val="000000"/>
          <w:sz w:val="20"/>
          <w:szCs w:val="20"/>
        </w:rPr>
        <w:t>T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>rayten</w:t>
      </w:r>
      <w:proofErr w:type="spellEnd"/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Tebbs Follow Up</w:t>
      </w:r>
    </w:p>
    <w:p w14:paraId="0B94680A" w14:textId="4F0652A0" w:rsidR="00AB307B" w:rsidRDefault="00251922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C</w:t>
      </w:r>
      <w:r w:rsidR="006C3109">
        <w:rPr>
          <w:rFonts w:ascii="Helvetica" w:hAnsi="Helvetica" w:cs="Helvetica"/>
          <w:b/>
          <w:bCs/>
          <w:color w:val="000000"/>
          <w:sz w:val="20"/>
          <w:szCs w:val="20"/>
        </w:rPr>
        <w:t>. Generator Load Bank for Public Safety Building purchase</w:t>
      </w:r>
    </w:p>
    <w:p w14:paraId="576801C7" w14:textId="54F18C8E" w:rsidR="00AB307B" w:rsidRDefault="00251922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D</w:t>
      </w:r>
      <w:r w:rsidR="00AB307B">
        <w:rPr>
          <w:rFonts w:ascii="Helvetica" w:hAnsi="Helvetica" w:cs="Helvetica"/>
          <w:b/>
          <w:bCs/>
          <w:color w:val="000000"/>
          <w:sz w:val="20"/>
          <w:szCs w:val="20"/>
        </w:rPr>
        <w:t>.  Exterior Lighting at the shuttle station</w:t>
      </w:r>
    </w:p>
    <w:p w14:paraId="58D3BF45" w14:textId="42F59392" w:rsidR="00251922" w:rsidRDefault="00BC5966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E.  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>Website Domain – Jean Seiler</w:t>
      </w:r>
    </w:p>
    <w:p w14:paraId="1B4B7F0D" w14:textId="21185C04" w:rsidR="00251922" w:rsidRDefault="00BC5966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F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>.  Sprinkler System Install Main Street/Town Park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bids</w:t>
      </w:r>
    </w:p>
    <w:p w14:paraId="0C028DF0" w14:textId="5E8FDDB4" w:rsidR="00251922" w:rsidRDefault="00BC5966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</w:t>
      </w:r>
      <w:r w:rsidR="004A7B90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G. EMT/Fire Donation Dinner</w:t>
      </w:r>
    </w:p>
    <w:p w14:paraId="6ECCD7A8" w14:textId="15E222CB" w:rsidR="006C3109" w:rsidRDefault="004A7B90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H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.  Local Consent approval </w:t>
      </w:r>
      <w:r w:rsidR="00BC5966">
        <w:rPr>
          <w:rFonts w:ascii="Helvetica" w:hAnsi="Helvetica" w:cs="Helvetica"/>
          <w:b/>
          <w:bCs/>
          <w:color w:val="000000"/>
          <w:sz w:val="20"/>
          <w:szCs w:val="20"/>
        </w:rPr>
        <w:t>for Ruby’s Inn Inc. Hotel Liquor License</w:t>
      </w:r>
    </w:p>
    <w:p w14:paraId="30286DD3" w14:textId="35626A86" w:rsidR="004A7B90" w:rsidRDefault="004A7B90" w:rsidP="007347F6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I.   Hire new city Facilities Manager</w:t>
      </w:r>
    </w:p>
    <w:p w14:paraId="0EFE291C" w14:textId="2F4CF502" w:rsidR="003E426B" w:rsidRDefault="004A7B90" w:rsidP="00A13394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J.  Recreational Arts and Parks (RAP) Tax approval</w:t>
      </w:r>
      <w:r w:rsidR="00A1339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4531B8B4" w14:textId="249EC1FD" w:rsidR="00EB7ECB" w:rsidRDefault="004F553A" w:rsidP="004F553A">
      <w:pPr>
        <w:widowControl w:val="0"/>
        <w:tabs>
          <w:tab w:val="left" w:pos="359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5.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General Plan</w:t>
      </w:r>
    </w:p>
    <w:p w14:paraId="31D232D7" w14:textId="5F7D350B" w:rsidR="00EB7ECB" w:rsidRPr="00E71DC7" w:rsidRDefault="00EB7ECB" w:rsidP="00E71DC7">
      <w:pPr>
        <w:pStyle w:val="ListParagraph"/>
        <w:widowControl w:val="0"/>
        <w:numPr>
          <w:ilvl w:val="0"/>
          <w:numId w:val="16"/>
        </w:numPr>
        <w:tabs>
          <w:tab w:val="left" w:pos="720"/>
          <w:tab w:val="left" w:pos="104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71DC7">
        <w:rPr>
          <w:rFonts w:ascii="Helvetica" w:hAnsi="Helvetica" w:cs="Helvetica"/>
          <w:b/>
          <w:bCs/>
          <w:color w:val="000000"/>
          <w:sz w:val="20"/>
          <w:szCs w:val="20"/>
        </w:rPr>
        <w:t>Roads</w:t>
      </w:r>
    </w:p>
    <w:p w14:paraId="13A71D65" w14:textId="05545D1F" w:rsidR="00EB7ECB" w:rsidRDefault="00EB7ECB" w:rsidP="00E71DC7">
      <w:pPr>
        <w:pStyle w:val="ListParagraph"/>
        <w:widowControl w:val="0"/>
        <w:numPr>
          <w:ilvl w:val="0"/>
          <w:numId w:val="15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Main Street</w:t>
      </w:r>
    </w:p>
    <w:p w14:paraId="0B972EB4" w14:textId="68E06B9C" w:rsidR="00E71DC7" w:rsidRPr="00E71DC7" w:rsidRDefault="00E71DC7" w:rsidP="00E71DC7">
      <w:pPr>
        <w:pStyle w:val="ListParagraph"/>
        <w:widowControl w:val="0"/>
        <w:numPr>
          <w:ilvl w:val="0"/>
          <w:numId w:val="16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E71DC7">
        <w:rPr>
          <w:rFonts w:ascii="Helvetica" w:hAnsi="Helvetica" w:cs="Helvetica"/>
          <w:b/>
          <w:bCs/>
          <w:color w:val="000000"/>
          <w:sz w:val="20"/>
          <w:szCs w:val="20"/>
        </w:rPr>
        <w:t>Town Park</w:t>
      </w:r>
    </w:p>
    <w:p w14:paraId="0C31887A" w14:textId="277EB600" w:rsidR="00822225" w:rsidRPr="00AB307B" w:rsidRDefault="00E21B47" w:rsidP="00AB307B">
      <w:pPr>
        <w:pStyle w:val="ListParagraph"/>
        <w:widowControl w:val="0"/>
        <w:numPr>
          <w:ilvl w:val="0"/>
          <w:numId w:val="19"/>
        </w:numPr>
        <w:tabs>
          <w:tab w:val="left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Restroom/Pavilion Facilities</w:t>
      </w:r>
      <w:r w:rsidRPr="00AB307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</w:t>
      </w:r>
    </w:p>
    <w:p w14:paraId="0D1F6431" w14:textId="1C23D0CC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3</w:t>
      </w:r>
      <w:r w:rsidR="00E71DC7">
        <w:rPr>
          <w:rFonts w:ascii="Helvetica" w:hAnsi="Helvetica" w:cs="Helvetica"/>
          <w:b/>
          <w:bCs/>
          <w:color w:val="000000"/>
          <w:sz w:val="20"/>
          <w:szCs w:val="20"/>
        </w:rPr>
        <w:t>.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Cemetery     </w:t>
      </w:r>
    </w:p>
    <w:p w14:paraId="08535DA2" w14:textId="250DE360" w:rsidR="00EB7ECB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4.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Shuttle Building</w:t>
      </w:r>
    </w:p>
    <w:p w14:paraId="337C9B2D" w14:textId="20D8955F" w:rsidR="00E71DC7" w:rsidRDefault="004F553A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5. </w:t>
      </w:r>
      <w:r w:rsidR="00E71DC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Public Safety Building </w:t>
      </w:r>
    </w:p>
    <w:p w14:paraId="10F48750" w14:textId="4FCB3CD7" w:rsidR="00A321C9" w:rsidRDefault="00A321C9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ab/>
        <w:t xml:space="preserve"> 6. Weigh</w:t>
      </w:r>
      <w:r w:rsidR="001442E5">
        <w:rPr>
          <w:rFonts w:ascii="Helvetica" w:hAnsi="Helvetica" w:cs="Helvetica"/>
          <w:b/>
          <w:bCs/>
          <w:color w:val="000000"/>
          <w:sz w:val="20"/>
          <w:szCs w:val="20"/>
        </w:rPr>
        <w:t>t</w:t>
      </w: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Room</w:t>
      </w:r>
      <w:r w:rsidR="00E21B47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01CC8BB4" w14:textId="42E9D40E" w:rsidR="00564A3E" w:rsidRDefault="00A321C9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7</w:t>
      </w:r>
      <w:r w:rsidR="00564A3E">
        <w:rPr>
          <w:rFonts w:ascii="Helvetica" w:hAnsi="Helvetica" w:cs="Helvetica"/>
          <w:b/>
          <w:bCs/>
          <w:color w:val="000000"/>
          <w:sz w:val="20"/>
          <w:szCs w:val="20"/>
        </w:rPr>
        <w:t>. Fire Department</w:t>
      </w:r>
      <w:r w:rsidR="000167A0">
        <w:rPr>
          <w:rFonts w:ascii="Helvetica" w:hAnsi="Helvetica" w:cs="Helvetica"/>
          <w:b/>
          <w:bCs/>
          <w:color w:val="000000"/>
          <w:sz w:val="20"/>
          <w:szCs w:val="20"/>
        </w:rPr>
        <w:t>-Ron Harris Wildland Truck</w:t>
      </w:r>
    </w:p>
    <w:p w14:paraId="65D8905E" w14:textId="5CA819DA" w:rsidR="00564A3E" w:rsidRDefault="00A321C9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8</w:t>
      </w:r>
      <w:r w:rsidR="00E21B47">
        <w:rPr>
          <w:rFonts w:ascii="Helvetica" w:hAnsi="Helvetica" w:cs="Helvetica"/>
          <w:b/>
          <w:bCs/>
          <w:color w:val="000000"/>
          <w:sz w:val="20"/>
          <w:szCs w:val="20"/>
        </w:rPr>
        <w:t>. Bike Path</w:t>
      </w:r>
    </w:p>
    <w:p w14:paraId="7614409B" w14:textId="01FF63A9" w:rsidR="000112E0" w:rsidRDefault="000112E0" w:rsidP="004F553A">
      <w:pPr>
        <w:widowControl w:val="0"/>
        <w:tabs>
          <w:tab w:val="left" w:pos="1047"/>
          <w:tab w:val="left" w:pos="1407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                   9. Wellness Center</w:t>
      </w:r>
    </w:p>
    <w:p w14:paraId="6B8DAD06" w14:textId="1815996E" w:rsidR="00EB7ECB" w:rsidRDefault="004F553A" w:rsidP="00EB7ECB">
      <w:pPr>
        <w:widowControl w:val="0"/>
        <w:tabs>
          <w:tab w:val="left" w:pos="360"/>
          <w:tab w:val="left" w:pos="687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6.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Planning Commission-Gary Syrett</w:t>
      </w:r>
    </w:p>
    <w:p w14:paraId="3533AB87" w14:textId="0E2CEAE6" w:rsidR="00EB7ECB" w:rsidRDefault="004F553A" w:rsidP="00EB7ECB">
      <w:pPr>
        <w:widowControl w:val="0"/>
        <w:tabs>
          <w:tab w:val="left" w:pos="20"/>
          <w:tab w:val="left" w:pos="320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7.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Financial</w:t>
      </w:r>
    </w:p>
    <w:p w14:paraId="1A483216" w14:textId="5A2E2DDF" w:rsidR="00EB7ECB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Profit Loss/Balance Sheet/Budget Report (First Meeting of the Month)</w:t>
      </w:r>
    </w:p>
    <w:p w14:paraId="2A52F37C" w14:textId="1048FE2E" w:rsidR="00E71DC7" w:rsidRPr="004F553A" w:rsidRDefault="00E71DC7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>Budget Report – Sydney Lamas (First Meeting of the Month)</w:t>
      </w:r>
    </w:p>
    <w:p w14:paraId="5427F7D8" w14:textId="4435F397" w:rsidR="004F553A" w:rsidRDefault="00EB7ECB" w:rsidP="004F553A">
      <w:pPr>
        <w:pStyle w:val="ListParagraph"/>
        <w:widowControl w:val="0"/>
        <w:numPr>
          <w:ilvl w:val="2"/>
          <w:numId w:val="7"/>
        </w:numPr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Warrants-Mike Stevens</w:t>
      </w:r>
      <w:r w:rsidR="0018038B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</w:t>
      </w:r>
    </w:p>
    <w:p w14:paraId="0FD735F2" w14:textId="2EB08047" w:rsidR="00EB7ECB" w:rsidRPr="004F553A" w:rsidRDefault="004F553A" w:rsidP="004F553A">
      <w:pPr>
        <w:widowControl w:val="0"/>
        <w:tabs>
          <w:tab w:val="left" w:pos="1800"/>
          <w:tab w:val="left" w:pos="2160"/>
          <w:tab w:val="left" w:pos="246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8. </w:t>
      </w:r>
      <w:r w:rsidR="00EB7ECB" w:rsidRPr="004F553A">
        <w:rPr>
          <w:rFonts w:ascii="Helvetica" w:hAnsi="Helvetica" w:cs="Helvetica"/>
          <w:b/>
          <w:bCs/>
          <w:color w:val="000000"/>
          <w:sz w:val="20"/>
          <w:szCs w:val="20"/>
        </w:rPr>
        <w:t>Review Next Meetings Agenda</w:t>
      </w:r>
    </w:p>
    <w:p w14:paraId="17AE9F1B" w14:textId="66704CCF" w:rsidR="005F3F01" w:rsidRDefault="004F553A" w:rsidP="00FD1F69">
      <w:pPr>
        <w:widowControl w:val="0"/>
        <w:tabs>
          <w:tab w:val="left" w:pos="327"/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9. </w:t>
      </w:r>
      <w:r w:rsidR="00EB7ECB">
        <w:rPr>
          <w:rFonts w:ascii="Helvetica" w:hAnsi="Helvetica" w:cs="Helvetica"/>
          <w:b/>
          <w:bCs/>
          <w:color w:val="000000"/>
          <w:sz w:val="20"/>
          <w:szCs w:val="20"/>
        </w:rPr>
        <w:t>Adjourn</w:t>
      </w:r>
    </w:p>
    <w:p w14:paraId="52F1FBA6" w14:textId="77777777" w:rsidR="00251922" w:rsidRDefault="00251922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</w:p>
    <w:p w14:paraId="6366F6CA" w14:textId="202E6A9F" w:rsidR="00EB7ECB" w:rsidRDefault="007347F6" w:rsidP="00EB7EC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b/>
          <w:bCs/>
          <w:color w:val="000000"/>
          <w:sz w:val="20"/>
          <w:szCs w:val="20"/>
        </w:rPr>
      </w:pPr>
      <w:r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Posted this </w:t>
      </w:r>
      <w:r w:rsidR="004A7B90">
        <w:rPr>
          <w:rFonts w:ascii="Helvetica" w:hAnsi="Helvetica" w:cs="Helvetica"/>
          <w:b/>
          <w:bCs/>
          <w:color w:val="000000"/>
          <w:sz w:val="20"/>
          <w:szCs w:val="20"/>
        </w:rPr>
        <w:t>18</w:t>
      </w:r>
      <w:r w:rsidR="00AB307B">
        <w:rPr>
          <w:rFonts w:ascii="Helvetica" w:hAnsi="Helvetica" w:cs="Helvetica"/>
          <w:b/>
          <w:bCs/>
          <w:color w:val="000000"/>
          <w:sz w:val="20"/>
          <w:szCs w:val="20"/>
        </w:rPr>
        <w:t>th</w:t>
      </w:r>
      <w:r w:rsidR="00D54B74">
        <w:rPr>
          <w:rFonts w:ascii="Helvetica" w:hAnsi="Helvetica" w:cs="Helvetica"/>
          <w:b/>
          <w:bCs/>
          <w:color w:val="000000"/>
          <w:sz w:val="20"/>
          <w:szCs w:val="20"/>
        </w:rPr>
        <w:t xml:space="preserve"> day of </w:t>
      </w:r>
      <w:r w:rsidR="00251922">
        <w:rPr>
          <w:rFonts w:ascii="Helvetica" w:hAnsi="Helvetica" w:cs="Helvetica"/>
          <w:b/>
          <w:bCs/>
          <w:color w:val="000000"/>
          <w:sz w:val="20"/>
          <w:szCs w:val="20"/>
        </w:rPr>
        <w:t>September</w:t>
      </w:r>
      <w:r w:rsidR="005A0555">
        <w:rPr>
          <w:rFonts w:ascii="Helvetica" w:hAnsi="Helvetica" w:cs="Helvetica"/>
          <w:b/>
          <w:bCs/>
          <w:color w:val="000000"/>
          <w:sz w:val="20"/>
          <w:szCs w:val="20"/>
        </w:rPr>
        <w:t>, 2018</w:t>
      </w:r>
    </w:p>
    <w:p w14:paraId="00168A6A" w14:textId="77777777" w:rsidR="003850AD" w:rsidRDefault="00EB7ECB" w:rsidP="00EB7ECB">
      <w:r>
        <w:rPr>
          <w:rFonts w:ascii="Helvetica" w:hAnsi="Helvetica" w:cs="Helvetica"/>
          <w:b/>
          <w:bCs/>
          <w:color w:val="000000"/>
          <w:sz w:val="20"/>
          <w:szCs w:val="20"/>
        </w:rPr>
        <w:t>Sydney J. Syrett-Lamas, Bryce Canyon City Clerk</w:t>
      </w:r>
    </w:p>
    <w:sectPr w:rsidR="003850AD" w:rsidSect="00ED3B5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37D658F2"/>
    <w:lvl w:ilvl="0" w:tplc="BF72FD8C">
      <w:start w:val="1"/>
      <w:numFmt w:val="upperLetter"/>
      <w:lvlText w:val="%1."/>
      <w:lvlJc w:val="left"/>
      <w:pPr>
        <w:ind w:left="4315" w:hanging="360"/>
      </w:pPr>
      <w:rPr>
        <w:rFonts w:ascii="Helvetica" w:eastAsiaTheme="minorHAnsi" w:hAnsi="Helvetica" w:cs="Helvetic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decimal"/>
      <w:lvlText w:val="%1."/>
      <w:lvlJc w:val="left"/>
      <w:pPr>
        <w:ind w:left="720" w:hanging="360"/>
      </w:pPr>
    </w:lvl>
    <w:lvl w:ilvl="1" w:tplc="0000012E">
      <w:start w:val="1"/>
      <w:numFmt w:val="lowerLetter"/>
      <w:lvlText w:val="%2."/>
      <w:lvlJc w:val="left"/>
      <w:pPr>
        <w:ind w:left="1440" w:hanging="360"/>
      </w:pPr>
    </w:lvl>
    <w:lvl w:ilvl="2" w:tplc="0000012F">
      <w:start w:val="1"/>
      <w:numFmt w:val="upp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lowerLetter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upperLetter"/>
      <w:lvlText w:val="%1."/>
      <w:lvlJc w:val="left"/>
      <w:pPr>
        <w:ind w:left="720" w:hanging="360"/>
      </w:pPr>
    </w:lvl>
    <w:lvl w:ilvl="1" w:tplc="0000025A">
      <w:start w:val="1"/>
      <w:numFmt w:val="upperLetter"/>
      <w:lvlText w:val="%2."/>
      <w:lvlJc w:val="left"/>
      <w:pPr>
        <w:ind w:left="1440" w:hanging="360"/>
      </w:pPr>
    </w:lvl>
    <w:lvl w:ilvl="2" w:tplc="0000025B">
      <w:start w:val="1"/>
      <w:numFmt w:val="lowerLetter"/>
      <w:lvlText w:val="%3."/>
      <w:lvlJc w:val="left"/>
      <w:pPr>
        <w:ind w:left="2160" w:hanging="360"/>
      </w:pPr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0000008"/>
    <w:multiLevelType w:val="hybridMultilevel"/>
    <w:tmpl w:val="00000008"/>
    <w:lvl w:ilvl="0" w:tplc="000002BD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02E1174C"/>
    <w:multiLevelType w:val="hybridMultilevel"/>
    <w:tmpl w:val="36D6191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BF7D45"/>
    <w:multiLevelType w:val="hybridMultilevel"/>
    <w:tmpl w:val="DEAAB2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8829F3"/>
    <w:multiLevelType w:val="hybridMultilevel"/>
    <w:tmpl w:val="E83E46C0"/>
    <w:lvl w:ilvl="0" w:tplc="833C109E">
      <w:start w:val="1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1">
    <w:nsid w:val="2D2772D4"/>
    <w:multiLevelType w:val="hybridMultilevel"/>
    <w:tmpl w:val="B71C2EFC"/>
    <w:lvl w:ilvl="0" w:tplc="3EEE9572">
      <w:start w:val="1"/>
      <w:numFmt w:val="lowerLetter"/>
      <w:lvlText w:val="%1."/>
      <w:lvlJc w:val="left"/>
      <w:pPr>
        <w:ind w:left="20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810" w:hanging="360"/>
      </w:pPr>
    </w:lvl>
    <w:lvl w:ilvl="2" w:tplc="0409001B" w:tentative="1">
      <w:start w:val="1"/>
      <w:numFmt w:val="lowerRoman"/>
      <w:lvlText w:val="%3."/>
      <w:lvlJc w:val="right"/>
      <w:pPr>
        <w:ind w:left="3530" w:hanging="180"/>
      </w:pPr>
    </w:lvl>
    <w:lvl w:ilvl="3" w:tplc="0409000F" w:tentative="1">
      <w:start w:val="1"/>
      <w:numFmt w:val="decimal"/>
      <w:lvlText w:val="%4."/>
      <w:lvlJc w:val="left"/>
      <w:pPr>
        <w:ind w:left="4250" w:hanging="360"/>
      </w:pPr>
    </w:lvl>
    <w:lvl w:ilvl="4" w:tplc="04090019" w:tentative="1">
      <w:start w:val="1"/>
      <w:numFmt w:val="lowerLetter"/>
      <w:lvlText w:val="%5."/>
      <w:lvlJc w:val="left"/>
      <w:pPr>
        <w:ind w:left="4970" w:hanging="360"/>
      </w:pPr>
    </w:lvl>
    <w:lvl w:ilvl="5" w:tplc="0409001B" w:tentative="1">
      <w:start w:val="1"/>
      <w:numFmt w:val="lowerRoman"/>
      <w:lvlText w:val="%6."/>
      <w:lvlJc w:val="right"/>
      <w:pPr>
        <w:ind w:left="5690" w:hanging="180"/>
      </w:pPr>
    </w:lvl>
    <w:lvl w:ilvl="6" w:tplc="0409000F" w:tentative="1">
      <w:start w:val="1"/>
      <w:numFmt w:val="decimal"/>
      <w:lvlText w:val="%7."/>
      <w:lvlJc w:val="left"/>
      <w:pPr>
        <w:ind w:left="6410" w:hanging="360"/>
      </w:pPr>
    </w:lvl>
    <w:lvl w:ilvl="7" w:tplc="04090019" w:tentative="1">
      <w:start w:val="1"/>
      <w:numFmt w:val="lowerLetter"/>
      <w:lvlText w:val="%8."/>
      <w:lvlJc w:val="left"/>
      <w:pPr>
        <w:ind w:left="7130" w:hanging="360"/>
      </w:pPr>
    </w:lvl>
    <w:lvl w:ilvl="8" w:tplc="0409001B" w:tentative="1">
      <w:start w:val="1"/>
      <w:numFmt w:val="lowerRoman"/>
      <w:lvlText w:val="%9."/>
      <w:lvlJc w:val="right"/>
      <w:pPr>
        <w:ind w:left="7850" w:hanging="180"/>
      </w:pPr>
    </w:lvl>
  </w:abstractNum>
  <w:abstractNum w:abstractNumId="12">
    <w:nsid w:val="4CC56AAE"/>
    <w:multiLevelType w:val="hybridMultilevel"/>
    <w:tmpl w:val="6CC2D236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9C0682D"/>
    <w:multiLevelType w:val="hybridMultilevel"/>
    <w:tmpl w:val="F3B65678"/>
    <w:lvl w:ilvl="0" w:tplc="04090015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5210B3"/>
    <w:multiLevelType w:val="hybridMultilevel"/>
    <w:tmpl w:val="BE729B9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1680F3B"/>
    <w:multiLevelType w:val="hybridMultilevel"/>
    <w:tmpl w:val="7960E5C6"/>
    <w:lvl w:ilvl="0" w:tplc="88409130">
      <w:start w:val="1"/>
      <w:numFmt w:val="decimal"/>
      <w:lvlText w:val="%1."/>
      <w:lvlJc w:val="left"/>
      <w:pPr>
        <w:ind w:left="14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6">
    <w:nsid w:val="6C1C41A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6F847192"/>
    <w:multiLevelType w:val="hybridMultilevel"/>
    <w:tmpl w:val="0B703A2C"/>
    <w:lvl w:ilvl="0" w:tplc="0409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3C52D57"/>
    <w:multiLevelType w:val="hybridMultilevel"/>
    <w:tmpl w:val="0B60E124"/>
    <w:lvl w:ilvl="0" w:tplc="002C1794">
      <w:start w:val="5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6"/>
  </w:num>
  <w:num w:numId="10">
    <w:abstractNumId w:val="17"/>
  </w:num>
  <w:num w:numId="11">
    <w:abstractNumId w:val="8"/>
  </w:num>
  <w:num w:numId="12">
    <w:abstractNumId w:val="12"/>
  </w:num>
  <w:num w:numId="13">
    <w:abstractNumId w:val="14"/>
  </w:num>
  <w:num w:numId="14">
    <w:abstractNumId w:val="9"/>
  </w:num>
  <w:num w:numId="15">
    <w:abstractNumId w:val="10"/>
  </w:num>
  <w:num w:numId="16">
    <w:abstractNumId w:val="15"/>
  </w:num>
  <w:num w:numId="17">
    <w:abstractNumId w:val="13"/>
  </w:num>
  <w:num w:numId="18">
    <w:abstractNumId w:val="18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7ECB"/>
    <w:rsid w:val="000112E0"/>
    <w:rsid w:val="000167A0"/>
    <w:rsid w:val="00027DF4"/>
    <w:rsid w:val="00037FB4"/>
    <w:rsid w:val="000A4875"/>
    <w:rsid w:val="0010071D"/>
    <w:rsid w:val="00115D78"/>
    <w:rsid w:val="00120985"/>
    <w:rsid w:val="00137514"/>
    <w:rsid w:val="001442E5"/>
    <w:rsid w:val="00147E1D"/>
    <w:rsid w:val="0018038B"/>
    <w:rsid w:val="001804A9"/>
    <w:rsid w:val="001A0523"/>
    <w:rsid w:val="00204F1E"/>
    <w:rsid w:val="0021720D"/>
    <w:rsid w:val="0023119D"/>
    <w:rsid w:val="00241BA3"/>
    <w:rsid w:val="0024502D"/>
    <w:rsid w:val="00246396"/>
    <w:rsid w:val="00251922"/>
    <w:rsid w:val="00275646"/>
    <w:rsid w:val="002C1144"/>
    <w:rsid w:val="002C72C8"/>
    <w:rsid w:val="002D69DF"/>
    <w:rsid w:val="002F0351"/>
    <w:rsid w:val="002F5960"/>
    <w:rsid w:val="003352F2"/>
    <w:rsid w:val="003570D5"/>
    <w:rsid w:val="00377D69"/>
    <w:rsid w:val="003850AD"/>
    <w:rsid w:val="003A6A91"/>
    <w:rsid w:val="003C73CB"/>
    <w:rsid w:val="003E426B"/>
    <w:rsid w:val="003F0DE9"/>
    <w:rsid w:val="003F1802"/>
    <w:rsid w:val="00421465"/>
    <w:rsid w:val="00482352"/>
    <w:rsid w:val="004928D4"/>
    <w:rsid w:val="00494B5A"/>
    <w:rsid w:val="004A1CBD"/>
    <w:rsid w:val="004A7B90"/>
    <w:rsid w:val="004C5232"/>
    <w:rsid w:val="004E087F"/>
    <w:rsid w:val="004F553A"/>
    <w:rsid w:val="005076D6"/>
    <w:rsid w:val="0053326D"/>
    <w:rsid w:val="00564A3E"/>
    <w:rsid w:val="00587C7B"/>
    <w:rsid w:val="00593E2B"/>
    <w:rsid w:val="005A0555"/>
    <w:rsid w:val="005B4238"/>
    <w:rsid w:val="005F204C"/>
    <w:rsid w:val="005F3F01"/>
    <w:rsid w:val="00600312"/>
    <w:rsid w:val="0060539E"/>
    <w:rsid w:val="0061584A"/>
    <w:rsid w:val="0063580C"/>
    <w:rsid w:val="00667E7C"/>
    <w:rsid w:val="00685228"/>
    <w:rsid w:val="00686521"/>
    <w:rsid w:val="006C1822"/>
    <w:rsid w:val="006C3109"/>
    <w:rsid w:val="006F0409"/>
    <w:rsid w:val="007347F6"/>
    <w:rsid w:val="007500E5"/>
    <w:rsid w:val="00762C6F"/>
    <w:rsid w:val="00766669"/>
    <w:rsid w:val="00782A01"/>
    <w:rsid w:val="007843F5"/>
    <w:rsid w:val="007A3B71"/>
    <w:rsid w:val="007E0B3D"/>
    <w:rsid w:val="007F18D5"/>
    <w:rsid w:val="007F2C20"/>
    <w:rsid w:val="007F3AEF"/>
    <w:rsid w:val="00803D5F"/>
    <w:rsid w:val="00822225"/>
    <w:rsid w:val="00860013"/>
    <w:rsid w:val="00864268"/>
    <w:rsid w:val="00890D4D"/>
    <w:rsid w:val="0089142B"/>
    <w:rsid w:val="008933FE"/>
    <w:rsid w:val="008A18EE"/>
    <w:rsid w:val="008C1721"/>
    <w:rsid w:val="008E0D77"/>
    <w:rsid w:val="008E2208"/>
    <w:rsid w:val="008F6A81"/>
    <w:rsid w:val="00955D2E"/>
    <w:rsid w:val="00974C5F"/>
    <w:rsid w:val="00980A75"/>
    <w:rsid w:val="0099631F"/>
    <w:rsid w:val="009C681E"/>
    <w:rsid w:val="009E62DA"/>
    <w:rsid w:val="009F2A0A"/>
    <w:rsid w:val="00A0306E"/>
    <w:rsid w:val="00A13394"/>
    <w:rsid w:val="00A202A9"/>
    <w:rsid w:val="00A30DDF"/>
    <w:rsid w:val="00A321C9"/>
    <w:rsid w:val="00A36EB9"/>
    <w:rsid w:val="00A64052"/>
    <w:rsid w:val="00AB158D"/>
    <w:rsid w:val="00AB307B"/>
    <w:rsid w:val="00AC2813"/>
    <w:rsid w:val="00AE1D5B"/>
    <w:rsid w:val="00B34017"/>
    <w:rsid w:val="00B35439"/>
    <w:rsid w:val="00BC5966"/>
    <w:rsid w:val="00BE3001"/>
    <w:rsid w:val="00C03FF4"/>
    <w:rsid w:val="00C409A7"/>
    <w:rsid w:val="00C417CE"/>
    <w:rsid w:val="00C4347F"/>
    <w:rsid w:val="00CC30C3"/>
    <w:rsid w:val="00D230D5"/>
    <w:rsid w:val="00D43320"/>
    <w:rsid w:val="00D5121E"/>
    <w:rsid w:val="00D54B74"/>
    <w:rsid w:val="00D718B2"/>
    <w:rsid w:val="00D87BAF"/>
    <w:rsid w:val="00E17788"/>
    <w:rsid w:val="00E21B47"/>
    <w:rsid w:val="00E447D4"/>
    <w:rsid w:val="00E71DC7"/>
    <w:rsid w:val="00E80118"/>
    <w:rsid w:val="00E94EBA"/>
    <w:rsid w:val="00EA7394"/>
    <w:rsid w:val="00EB7ECB"/>
    <w:rsid w:val="00ED3B57"/>
    <w:rsid w:val="00EE084E"/>
    <w:rsid w:val="00F120B3"/>
    <w:rsid w:val="00F741FB"/>
    <w:rsid w:val="00F801EC"/>
    <w:rsid w:val="00FC0E42"/>
    <w:rsid w:val="00FD1F69"/>
    <w:rsid w:val="00FF6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C2D6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55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9142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4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228</Words>
  <Characters>1306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Shiloh Syrett</dc:creator>
  <cp:lastModifiedBy>Shiloh Syrett</cp:lastModifiedBy>
  <cp:revision>3</cp:revision>
  <cp:lastPrinted>2018-04-17T13:51:00Z</cp:lastPrinted>
  <dcterms:created xsi:type="dcterms:W3CDTF">2018-09-17T23:54:00Z</dcterms:created>
  <dcterms:modified xsi:type="dcterms:W3CDTF">2018-10-02T01:21:00Z</dcterms:modified>
</cp:coreProperties>
</file>