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6E22D366" w:rsidR="00EB7ECB" w:rsidRDefault="006F3EE1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July 21st</w:t>
      </w:r>
      <w:r w:rsidR="00421465"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3690E4C6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3189593F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Agenda</w:t>
      </w:r>
    </w:p>
    <w:p w14:paraId="7D3187BF" w14:textId="77777777" w:rsidR="00EB7ECB" w:rsidRDefault="00EB7ECB" w:rsidP="00EB7ECB">
      <w:pPr>
        <w:widowControl w:val="0"/>
        <w:numPr>
          <w:ilvl w:val="0"/>
          <w:numId w:val="1"/>
        </w:numPr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 w:hanging="719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Welcome</w:t>
      </w:r>
    </w:p>
    <w:p w14:paraId="70319DA0" w14:textId="49842281" w:rsidR="00EB7ECB" w:rsidRPr="004F553A" w:rsidRDefault="004F553A" w:rsidP="004F553A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A.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Pledge</w:t>
      </w:r>
    </w:p>
    <w:p w14:paraId="3A78EB0D" w14:textId="0C388651" w:rsidR="00EB7ECB" w:rsidRPr="004F553A" w:rsidRDefault="00EB7ECB" w:rsidP="004F553A">
      <w:pPr>
        <w:pStyle w:val="ListParagraph"/>
        <w:widowControl w:val="0"/>
        <w:numPr>
          <w:ilvl w:val="0"/>
          <w:numId w:val="10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Prayer</w:t>
      </w:r>
    </w:p>
    <w:p w14:paraId="382FF508" w14:textId="12FF0DA4" w:rsidR="00A8257C" w:rsidRPr="00E15422" w:rsidRDefault="00E15422" w:rsidP="00E15422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</w:t>
      </w:r>
      <w:r w:rsidR="006F3EE1">
        <w:rPr>
          <w:rFonts w:ascii="Helvetica" w:hAnsi="Helvetica" w:cs="Helvetica"/>
          <w:b/>
          <w:bCs/>
          <w:color w:val="000000"/>
          <w:sz w:val="20"/>
          <w:szCs w:val="20"/>
        </w:rPr>
        <w:t>Approve Minutes of 7</w:t>
      </w:r>
      <w:r w:rsidR="00F93DC6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6F3EE1">
        <w:rPr>
          <w:rFonts w:ascii="Helvetica" w:hAnsi="Helvetica" w:cs="Helvetica"/>
          <w:b/>
          <w:bCs/>
          <w:color w:val="000000"/>
          <w:sz w:val="20"/>
          <w:szCs w:val="20"/>
        </w:rPr>
        <w:t>7</w:t>
      </w:r>
      <w:r w:rsidR="00F93DC6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/2016</w:t>
      </w:r>
    </w:p>
    <w:p w14:paraId="24DE0920" w14:textId="2CFE4C61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3.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Adopt the agenda</w:t>
      </w:r>
    </w:p>
    <w:p w14:paraId="7510D46F" w14:textId="70D194F7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4.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Other Business</w:t>
      </w:r>
    </w:p>
    <w:p w14:paraId="21B28EED" w14:textId="11EFEBED" w:rsidR="00EB7ECB" w:rsidRDefault="00EB7ECB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6F3EE1">
        <w:rPr>
          <w:rFonts w:ascii="Helvetica" w:hAnsi="Helvetica" w:cs="Helvetica"/>
          <w:b/>
          <w:bCs/>
          <w:color w:val="000000"/>
          <w:sz w:val="20"/>
          <w:szCs w:val="20"/>
        </w:rPr>
        <w:t>Alberto Vasquez – Garfield Memorial Hospital</w:t>
      </w:r>
    </w:p>
    <w:p w14:paraId="5C0E174B" w14:textId="5417488E" w:rsidR="00620CE2" w:rsidRDefault="00B85BC0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B. </w:t>
      </w:r>
      <w:r w:rsidR="006F3EE1">
        <w:rPr>
          <w:rFonts w:ascii="Helvetica" w:hAnsi="Helvetica" w:cs="Helvetica"/>
          <w:b/>
          <w:bCs/>
          <w:color w:val="000000"/>
          <w:sz w:val="20"/>
          <w:szCs w:val="20"/>
        </w:rPr>
        <w:t>Founders Day Party</w:t>
      </w:r>
    </w:p>
    <w:p w14:paraId="5A21E374" w14:textId="0C7F1590" w:rsidR="00EB7ECB" w:rsidRDefault="006F3EE1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C.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Ticket Shack Donation-waiting on permit</w:t>
      </w:r>
    </w:p>
    <w:p w14:paraId="4E5D9FD5" w14:textId="78C99806" w:rsidR="004F29E4" w:rsidRDefault="004F29E4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D. City Vision Statement</w:t>
      </w:r>
    </w:p>
    <w:p w14:paraId="6FE10AF7" w14:textId="7DE0D0CD" w:rsidR="005D7B1A" w:rsidRDefault="00D31EA0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3B1054D9" w14:textId="4C7A6A61" w:rsidR="00120985" w:rsidRDefault="00F93DC6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4531B8B4" w14:textId="249EC1FD" w:rsidR="00EB7ECB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General Plan</w:t>
      </w:r>
    </w:p>
    <w:p w14:paraId="1F87A503" w14:textId="7664BD50" w:rsidR="00EB7ECB" w:rsidRPr="004F553A" w:rsidRDefault="00EB7ECB" w:rsidP="004F553A">
      <w:pPr>
        <w:pStyle w:val="ListParagraph"/>
        <w:widowControl w:val="0"/>
        <w:numPr>
          <w:ilvl w:val="0"/>
          <w:numId w:val="14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Capital Improvements</w:t>
      </w:r>
    </w:p>
    <w:p w14:paraId="31D232D7" w14:textId="77777777" w:rsidR="00EB7ECB" w:rsidRDefault="00EB7ECB" w:rsidP="00EB7ECB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1.Roads</w:t>
      </w:r>
    </w:p>
    <w:p w14:paraId="67F53845" w14:textId="676B6184" w:rsidR="00EB7ECB" w:rsidRPr="004F553A" w:rsidRDefault="00EB7ECB" w:rsidP="004F553A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Main Street</w:t>
      </w:r>
    </w:p>
    <w:p w14:paraId="0003F05E" w14:textId="733E49CD" w:rsidR="00E6429D" w:rsidRDefault="00EB7ECB" w:rsidP="004F29E4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1</w:t>
      </w:r>
      <w:r w:rsidR="0061584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>Highway 63 Five Lane Extension by Ruby’s Inn Campground</w:t>
      </w:r>
    </w:p>
    <w:p w14:paraId="13A71D65" w14:textId="2F657271" w:rsidR="00EB7ECB" w:rsidRDefault="004F553A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2.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</w:p>
    <w:p w14:paraId="7A16AF47" w14:textId="46AD4D9B" w:rsidR="00B17749" w:rsidRPr="004F553A" w:rsidRDefault="00B17749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 Restroom</w:t>
      </w:r>
      <w:r w:rsidR="005D7B1A">
        <w:rPr>
          <w:rFonts w:ascii="Helvetica" w:hAnsi="Helvetica" w:cs="Helvetica"/>
          <w:b/>
          <w:bCs/>
          <w:color w:val="000000"/>
          <w:sz w:val="20"/>
          <w:szCs w:val="20"/>
        </w:rPr>
        <w:t>/Pavilion Facilities</w:t>
      </w:r>
    </w:p>
    <w:p w14:paraId="0D1F6431" w14:textId="06024403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3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Cemetery     </w:t>
      </w:r>
    </w:p>
    <w:p w14:paraId="08535DA2" w14:textId="79C49CE6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4.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</w:p>
    <w:p w14:paraId="013BBB50" w14:textId="73918539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Recreational facility </w:t>
      </w:r>
    </w:p>
    <w:p w14:paraId="6B8DAD06" w14:textId="1815996E" w:rsidR="00EB7ECB" w:rsidRDefault="004F553A" w:rsidP="00EB7ECB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6.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Planning Commission-Gary Syrett</w:t>
      </w:r>
    </w:p>
    <w:p w14:paraId="3533AB87" w14:textId="0E2CEAE6" w:rsidR="00EB7ECB" w:rsidRDefault="004F553A" w:rsidP="00EB7ECB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Financial</w:t>
      </w:r>
    </w:p>
    <w:p w14:paraId="1A483216" w14:textId="5A2E2DDF" w:rsidR="00EB7ECB" w:rsidRP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5427F7D8" w14:textId="77777777" w:rsid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Warrants-Mike Stevens</w:t>
      </w:r>
    </w:p>
    <w:p w14:paraId="0FD735F2" w14:textId="6A6B07FD" w:rsidR="00EB7ECB" w:rsidRPr="004F553A" w:rsidRDefault="004F553A" w:rsidP="004F553A">
      <w:pPr>
        <w:widowControl w:val="0"/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8.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Review Next Meetings Agenda</w:t>
      </w:r>
    </w:p>
    <w:p w14:paraId="4E3D4A26" w14:textId="55EA31EE" w:rsidR="00EB7ECB" w:rsidRDefault="004F553A" w:rsidP="004F553A">
      <w:pPr>
        <w:widowControl w:val="0"/>
        <w:tabs>
          <w:tab w:val="left" w:pos="32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9.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Adjourn</w:t>
      </w:r>
    </w:p>
    <w:p w14:paraId="2052675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1A82F92B" w:rsidR="00EB7ECB" w:rsidRDefault="0042146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4F29E4">
        <w:rPr>
          <w:rFonts w:ascii="Helvetica" w:hAnsi="Helvetica" w:cs="Helvetica"/>
          <w:b/>
          <w:bCs/>
          <w:color w:val="000000"/>
          <w:sz w:val="20"/>
          <w:szCs w:val="20"/>
        </w:rPr>
        <w:t>20th</w:t>
      </w:r>
      <w:r w:rsidR="00D31EA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day of July</w:t>
      </w:r>
      <w:r w:rsidR="009C5B6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2016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0"/>
          <w:szCs w:val="20"/>
        </w:rPr>
        <w:t>mas,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11DB7"/>
    <w:rsid w:val="0009308B"/>
    <w:rsid w:val="000A4875"/>
    <w:rsid w:val="000B0A43"/>
    <w:rsid w:val="00120985"/>
    <w:rsid w:val="00162716"/>
    <w:rsid w:val="00295463"/>
    <w:rsid w:val="002C700C"/>
    <w:rsid w:val="002F3029"/>
    <w:rsid w:val="003850AD"/>
    <w:rsid w:val="004172E0"/>
    <w:rsid w:val="00421465"/>
    <w:rsid w:val="004274F3"/>
    <w:rsid w:val="00463760"/>
    <w:rsid w:val="00466080"/>
    <w:rsid w:val="004D0312"/>
    <w:rsid w:val="004D0AE8"/>
    <w:rsid w:val="004F29E4"/>
    <w:rsid w:val="004F553A"/>
    <w:rsid w:val="005631A6"/>
    <w:rsid w:val="00591F02"/>
    <w:rsid w:val="005D5CE9"/>
    <w:rsid w:val="005D7B1A"/>
    <w:rsid w:val="0061584A"/>
    <w:rsid w:val="00620CE2"/>
    <w:rsid w:val="00640FEE"/>
    <w:rsid w:val="00663454"/>
    <w:rsid w:val="006F3EE1"/>
    <w:rsid w:val="00746594"/>
    <w:rsid w:val="007628A4"/>
    <w:rsid w:val="0089142B"/>
    <w:rsid w:val="008F63E2"/>
    <w:rsid w:val="009953CA"/>
    <w:rsid w:val="009C5B6D"/>
    <w:rsid w:val="009F2A0A"/>
    <w:rsid w:val="00A401CB"/>
    <w:rsid w:val="00A8257C"/>
    <w:rsid w:val="00AA5696"/>
    <w:rsid w:val="00AB187B"/>
    <w:rsid w:val="00B17749"/>
    <w:rsid w:val="00B85BC0"/>
    <w:rsid w:val="00BB6948"/>
    <w:rsid w:val="00C4347F"/>
    <w:rsid w:val="00C92D73"/>
    <w:rsid w:val="00CB437B"/>
    <w:rsid w:val="00D31EA0"/>
    <w:rsid w:val="00D328D8"/>
    <w:rsid w:val="00D87BAF"/>
    <w:rsid w:val="00E15422"/>
    <w:rsid w:val="00E264C9"/>
    <w:rsid w:val="00E6429D"/>
    <w:rsid w:val="00EB1070"/>
    <w:rsid w:val="00EB3F5C"/>
    <w:rsid w:val="00EB7ECB"/>
    <w:rsid w:val="00ED3B57"/>
    <w:rsid w:val="00F02E81"/>
    <w:rsid w:val="00F25F36"/>
    <w:rsid w:val="00F8544C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4</cp:revision>
  <cp:lastPrinted>2016-02-25T15:08:00Z</cp:lastPrinted>
  <dcterms:created xsi:type="dcterms:W3CDTF">2016-07-18T17:53:00Z</dcterms:created>
  <dcterms:modified xsi:type="dcterms:W3CDTF">2016-07-18T18:02:00Z</dcterms:modified>
</cp:coreProperties>
</file>