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AACA1" w14:textId="77777777" w:rsidR="00EB7ECB" w:rsidRDefault="00EB7ECB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67BECC39" w14:textId="77DE4ACD" w:rsidR="00C4347F" w:rsidRDefault="00C4347F" w:rsidP="00C434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6"/>
          <w:szCs w:val="36"/>
        </w:rPr>
      </w:pPr>
      <w:r w:rsidRPr="00C4347F">
        <w:rPr>
          <w:rFonts w:ascii="Helvetica" w:hAnsi="Helvetica" w:cs="Helvetica"/>
          <w:b/>
          <w:bCs/>
          <w:noProof/>
          <w:color w:val="000000"/>
          <w:sz w:val="36"/>
          <w:szCs w:val="36"/>
        </w:rPr>
        <w:drawing>
          <wp:inline distT="0" distB="0" distL="0" distR="0" wp14:anchorId="46A4DAEC" wp14:editId="3D6F74BD">
            <wp:extent cx="1016000" cy="774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D79DA" w14:textId="77777777" w:rsidR="00EB7ECB" w:rsidRDefault="00EB7ECB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6"/>
          <w:szCs w:val="36"/>
        </w:rPr>
      </w:pPr>
      <w:r>
        <w:rPr>
          <w:rFonts w:ascii="Helvetica" w:hAnsi="Helvetica" w:cs="Helvetica"/>
          <w:b/>
          <w:bCs/>
          <w:color w:val="000000"/>
          <w:sz w:val="36"/>
          <w:szCs w:val="36"/>
        </w:rPr>
        <w:t>Bryce Canyon City</w:t>
      </w:r>
    </w:p>
    <w:p w14:paraId="15F8601D" w14:textId="77777777" w:rsidR="00EB7ECB" w:rsidRDefault="00EB7ECB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Town Council Meeting</w:t>
      </w:r>
    </w:p>
    <w:p w14:paraId="748BE9AF" w14:textId="02E89D46" w:rsidR="00EB7ECB" w:rsidRDefault="00EB3F5C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May 19</w:t>
      </w:r>
      <w:r w:rsidR="00011DB7">
        <w:rPr>
          <w:rFonts w:ascii="Helvetica" w:hAnsi="Helvetica" w:cs="Helvetica"/>
          <w:b/>
          <w:bCs/>
          <w:color w:val="000000"/>
          <w:sz w:val="20"/>
          <w:szCs w:val="20"/>
        </w:rPr>
        <w:t>th</w:t>
      </w:r>
      <w:r w:rsidR="00421465">
        <w:rPr>
          <w:rFonts w:ascii="Helvetica" w:hAnsi="Helvetica" w:cs="Helvetica"/>
          <w:b/>
          <w:bCs/>
          <w:color w:val="000000"/>
          <w:sz w:val="20"/>
          <w:szCs w:val="20"/>
        </w:rPr>
        <w:t>, 2016</w:t>
      </w:r>
    </w:p>
    <w:p w14:paraId="3690E4C6" w14:textId="77777777" w:rsidR="00EB7ECB" w:rsidRDefault="00EB7ECB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10:00 A.M.</w:t>
      </w:r>
    </w:p>
    <w:p w14:paraId="6FA53FB1" w14:textId="77777777" w:rsidR="00EB7ECB" w:rsidRDefault="00EB7ECB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70 W 100 N</w:t>
      </w:r>
    </w:p>
    <w:p w14:paraId="3189593F" w14:textId="77777777" w:rsidR="00EB7ECB" w:rsidRDefault="00EB7ECB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Agenda</w:t>
      </w:r>
    </w:p>
    <w:p w14:paraId="7D3187BF" w14:textId="77777777" w:rsidR="00EB7ECB" w:rsidRDefault="00EB7ECB" w:rsidP="00EB7ECB">
      <w:pPr>
        <w:widowControl w:val="0"/>
        <w:numPr>
          <w:ilvl w:val="0"/>
          <w:numId w:val="1"/>
        </w:numPr>
        <w:tabs>
          <w:tab w:val="left" w:pos="35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19" w:hanging="719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Welcome</w:t>
      </w:r>
    </w:p>
    <w:p w14:paraId="70319DA0" w14:textId="49842281" w:rsidR="00EB7ECB" w:rsidRPr="004F553A" w:rsidRDefault="004F553A" w:rsidP="004F553A">
      <w:pPr>
        <w:widowControl w:val="0"/>
        <w:tabs>
          <w:tab w:val="left" w:pos="9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A. </w:t>
      </w:r>
      <w:r w:rsidR="00EB7ECB" w:rsidRPr="004F553A">
        <w:rPr>
          <w:rFonts w:ascii="Helvetica" w:hAnsi="Helvetica" w:cs="Helvetica"/>
          <w:b/>
          <w:bCs/>
          <w:color w:val="000000"/>
          <w:sz w:val="20"/>
          <w:szCs w:val="20"/>
        </w:rPr>
        <w:t>Pledge</w:t>
      </w:r>
    </w:p>
    <w:p w14:paraId="3A78EB0D" w14:textId="0C388651" w:rsidR="00EB7ECB" w:rsidRPr="004F553A" w:rsidRDefault="00EB7ECB" w:rsidP="004F553A">
      <w:pPr>
        <w:pStyle w:val="ListParagraph"/>
        <w:widowControl w:val="0"/>
        <w:numPr>
          <w:ilvl w:val="0"/>
          <w:numId w:val="10"/>
        </w:numPr>
        <w:tabs>
          <w:tab w:val="left" w:pos="9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4F553A">
        <w:rPr>
          <w:rFonts w:ascii="Helvetica" w:hAnsi="Helvetica" w:cs="Helvetica"/>
          <w:b/>
          <w:bCs/>
          <w:color w:val="000000"/>
          <w:sz w:val="20"/>
          <w:szCs w:val="20"/>
        </w:rPr>
        <w:t>Prayer</w:t>
      </w:r>
    </w:p>
    <w:p w14:paraId="382FF508" w14:textId="0C4FB91F" w:rsidR="00A8257C" w:rsidRPr="004F553A" w:rsidRDefault="004F553A" w:rsidP="004F553A">
      <w:pPr>
        <w:widowControl w:val="0"/>
        <w:tabs>
          <w:tab w:val="left" w:pos="35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2. </w:t>
      </w:r>
      <w:r w:rsidR="00EB3F5C">
        <w:rPr>
          <w:rFonts w:ascii="Helvetica" w:hAnsi="Helvetica" w:cs="Helvetica"/>
          <w:b/>
          <w:bCs/>
          <w:color w:val="000000"/>
          <w:sz w:val="20"/>
          <w:szCs w:val="20"/>
        </w:rPr>
        <w:t>Approve Minutes of 5</w:t>
      </w:r>
      <w:r w:rsidR="00F93DC6">
        <w:rPr>
          <w:rFonts w:ascii="Helvetica" w:hAnsi="Helvetica" w:cs="Helvetica"/>
          <w:b/>
          <w:bCs/>
          <w:color w:val="000000"/>
          <w:sz w:val="20"/>
          <w:szCs w:val="20"/>
        </w:rPr>
        <w:t>/</w:t>
      </w:r>
      <w:r w:rsidR="00EB3F5C">
        <w:rPr>
          <w:rFonts w:ascii="Helvetica" w:hAnsi="Helvetica" w:cs="Helvetica"/>
          <w:b/>
          <w:bCs/>
          <w:color w:val="000000"/>
          <w:sz w:val="20"/>
          <w:szCs w:val="20"/>
        </w:rPr>
        <w:t>5</w:t>
      </w:r>
      <w:r w:rsidR="00F93DC6">
        <w:rPr>
          <w:rFonts w:ascii="Helvetica" w:hAnsi="Helvetica" w:cs="Helvetica"/>
          <w:b/>
          <w:bCs/>
          <w:color w:val="000000"/>
          <w:sz w:val="20"/>
          <w:szCs w:val="20"/>
        </w:rPr>
        <w:t>/2016</w:t>
      </w:r>
    </w:p>
    <w:p w14:paraId="24DE0920" w14:textId="2CFE4C61" w:rsidR="00EB7ECB" w:rsidRPr="004F553A" w:rsidRDefault="004F553A" w:rsidP="004F553A">
      <w:pPr>
        <w:widowControl w:val="0"/>
        <w:tabs>
          <w:tab w:val="left" w:pos="35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3. </w:t>
      </w:r>
      <w:r w:rsidR="00EB7ECB" w:rsidRPr="004F553A">
        <w:rPr>
          <w:rFonts w:ascii="Helvetica" w:hAnsi="Helvetica" w:cs="Helvetica"/>
          <w:b/>
          <w:bCs/>
          <w:color w:val="000000"/>
          <w:sz w:val="20"/>
          <w:szCs w:val="20"/>
        </w:rPr>
        <w:t>Adopt the agenda</w:t>
      </w:r>
    </w:p>
    <w:p w14:paraId="7510D46F" w14:textId="70D194F7" w:rsidR="00EB7ECB" w:rsidRPr="004F553A" w:rsidRDefault="004F553A" w:rsidP="004F553A">
      <w:pPr>
        <w:widowControl w:val="0"/>
        <w:tabs>
          <w:tab w:val="left" w:pos="35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4. </w:t>
      </w:r>
      <w:r w:rsidR="00EB7ECB" w:rsidRPr="004F553A">
        <w:rPr>
          <w:rFonts w:ascii="Helvetica" w:hAnsi="Helvetica" w:cs="Helvetica"/>
          <w:b/>
          <w:bCs/>
          <w:color w:val="000000"/>
          <w:sz w:val="20"/>
          <w:szCs w:val="20"/>
        </w:rPr>
        <w:t>Other Business</w:t>
      </w:r>
    </w:p>
    <w:p w14:paraId="21B28EED" w14:textId="00FEE763" w:rsidR="00EB7ECB" w:rsidRDefault="00EB7ECB" w:rsidP="00EB3F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>A.</w:t>
      </w:r>
      <w:r w:rsidR="00E6429D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EB3F5C">
        <w:rPr>
          <w:rFonts w:ascii="Helvetica" w:hAnsi="Helvetica" w:cs="Helvetica"/>
          <w:b/>
          <w:bCs/>
          <w:color w:val="000000"/>
          <w:sz w:val="20"/>
          <w:szCs w:val="20"/>
        </w:rPr>
        <w:t>Track Boys/Girls Donation</w:t>
      </w:r>
    </w:p>
    <w:p w14:paraId="12206CE9" w14:textId="5BC6E8DC" w:rsidR="00EB3F5C" w:rsidRDefault="00EB3F5C" w:rsidP="00EB3F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>B. Planning Commission Members</w:t>
      </w:r>
    </w:p>
    <w:p w14:paraId="5A21E374" w14:textId="4C738F88" w:rsidR="00EB7ECB" w:rsidRDefault="00463760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 w:rsidR="00EB3F5C">
        <w:rPr>
          <w:rFonts w:ascii="Helvetica" w:hAnsi="Helvetica" w:cs="Helvetica"/>
          <w:b/>
          <w:bCs/>
          <w:color w:val="000000"/>
          <w:sz w:val="20"/>
          <w:szCs w:val="20"/>
        </w:rPr>
        <w:t>C</w:t>
      </w:r>
      <w:r w:rsidR="00F25F36">
        <w:rPr>
          <w:rFonts w:ascii="Helvetica" w:hAnsi="Helvetica" w:cs="Helvetica"/>
          <w:b/>
          <w:bCs/>
          <w:color w:val="000000"/>
          <w:sz w:val="20"/>
          <w:szCs w:val="20"/>
        </w:rPr>
        <w:t>.</w:t>
      </w:r>
      <w:r w:rsidR="00F93DC6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EB7ECB">
        <w:rPr>
          <w:rFonts w:ascii="Helvetica" w:hAnsi="Helvetica" w:cs="Helvetica"/>
          <w:b/>
          <w:bCs/>
          <w:color w:val="000000"/>
          <w:sz w:val="20"/>
          <w:szCs w:val="20"/>
        </w:rPr>
        <w:t>Ticket Shack Donation-waiting on permit</w:t>
      </w:r>
    </w:p>
    <w:p w14:paraId="611FAC4F" w14:textId="0729BEAD" w:rsidR="00EB7ECB" w:rsidRDefault="00EB3F5C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>D</w:t>
      </w:r>
      <w:r w:rsidR="00640FEE">
        <w:rPr>
          <w:rFonts w:ascii="Helvetica" w:hAnsi="Helvetica" w:cs="Helvetica"/>
          <w:b/>
          <w:bCs/>
          <w:color w:val="000000"/>
          <w:sz w:val="20"/>
          <w:szCs w:val="20"/>
        </w:rPr>
        <w:t>.</w:t>
      </w:r>
      <w:r w:rsidR="00F93DC6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463760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EB7ECB">
        <w:rPr>
          <w:rFonts w:ascii="Helvetica" w:hAnsi="Helvetica" w:cs="Helvetica"/>
          <w:b/>
          <w:bCs/>
          <w:color w:val="000000"/>
          <w:sz w:val="20"/>
          <w:szCs w:val="20"/>
        </w:rPr>
        <w:t>Business License Conditional Use Permit Application Revision</w:t>
      </w:r>
    </w:p>
    <w:p w14:paraId="18A592AF" w14:textId="4CC84919" w:rsidR="00EB7ECB" w:rsidRDefault="00E6429D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 w:rsidR="00EB3F5C">
        <w:rPr>
          <w:rFonts w:ascii="Helvetica" w:hAnsi="Helvetica" w:cs="Helvetica"/>
          <w:b/>
          <w:bCs/>
          <w:color w:val="000000"/>
          <w:sz w:val="20"/>
          <w:szCs w:val="20"/>
        </w:rPr>
        <w:t>E</w:t>
      </w:r>
      <w:r w:rsidR="00F93DC6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. </w:t>
      </w:r>
      <w:r w:rsidR="00C92D73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EB7ECB">
        <w:rPr>
          <w:rFonts w:ascii="Helvetica" w:hAnsi="Helvetica" w:cs="Helvetica"/>
          <w:b/>
          <w:bCs/>
          <w:color w:val="000000"/>
          <w:sz w:val="20"/>
          <w:szCs w:val="20"/>
        </w:rPr>
        <w:t>Business License Application Revision</w:t>
      </w:r>
    </w:p>
    <w:p w14:paraId="6FE10AF7" w14:textId="64B1898F" w:rsidR="005D7B1A" w:rsidRDefault="00EB3F5C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>F</w:t>
      </w:r>
      <w:r w:rsidR="005D7B1A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. Fire Department Apparel </w:t>
      </w:r>
    </w:p>
    <w:p w14:paraId="3B1054D9" w14:textId="4C7A6A61" w:rsidR="00120985" w:rsidRDefault="00F93DC6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</w:p>
    <w:p w14:paraId="4531B8B4" w14:textId="249EC1FD" w:rsidR="00EB7ECB" w:rsidRDefault="004F553A" w:rsidP="004F553A">
      <w:pPr>
        <w:widowControl w:val="0"/>
        <w:tabs>
          <w:tab w:val="left" w:pos="35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5. </w:t>
      </w:r>
      <w:r w:rsidR="00EB7ECB">
        <w:rPr>
          <w:rFonts w:ascii="Helvetica" w:hAnsi="Helvetica" w:cs="Helvetica"/>
          <w:b/>
          <w:bCs/>
          <w:color w:val="000000"/>
          <w:sz w:val="20"/>
          <w:szCs w:val="20"/>
        </w:rPr>
        <w:t>General Plan</w:t>
      </w:r>
    </w:p>
    <w:p w14:paraId="1F87A503" w14:textId="7664BD50" w:rsidR="00EB7ECB" w:rsidRPr="004F553A" w:rsidRDefault="00EB7ECB" w:rsidP="004F553A">
      <w:pPr>
        <w:pStyle w:val="ListParagraph"/>
        <w:widowControl w:val="0"/>
        <w:numPr>
          <w:ilvl w:val="0"/>
          <w:numId w:val="14"/>
        </w:numPr>
        <w:tabs>
          <w:tab w:val="left" w:pos="9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4F553A">
        <w:rPr>
          <w:rFonts w:ascii="Helvetica" w:hAnsi="Helvetica" w:cs="Helvetica"/>
          <w:b/>
          <w:bCs/>
          <w:color w:val="000000"/>
          <w:sz w:val="20"/>
          <w:szCs w:val="20"/>
        </w:rPr>
        <w:t>Capital Improvements</w:t>
      </w:r>
    </w:p>
    <w:p w14:paraId="31D232D7" w14:textId="77777777" w:rsidR="00EB7ECB" w:rsidRDefault="00EB7ECB" w:rsidP="00EB7ECB">
      <w:pPr>
        <w:widowControl w:val="0"/>
        <w:tabs>
          <w:tab w:val="left" w:pos="720"/>
          <w:tab w:val="left" w:pos="104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        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 xml:space="preserve"> 1.Roads</w:t>
      </w:r>
    </w:p>
    <w:p w14:paraId="67F53845" w14:textId="676B6184" w:rsidR="00EB7ECB" w:rsidRPr="004F553A" w:rsidRDefault="00EB7ECB" w:rsidP="004F553A">
      <w:pPr>
        <w:pStyle w:val="ListParagraph"/>
        <w:widowControl w:val="0"/>
        <w:numPr>
          <w:ilvl w:val="0"/>
          <w:numId w:val="15"/>
        </w:numPr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4F553A">
        <w:rPr>
          <w:rFonts w:ascii="Helvetica" w:hAnsi="Helvetica" w:cs="Helvetica"/>
          <w:b/>
          <w:bCs/>
          <w:color w:val="000000"/>
          <w:sz w:val="20"/>
          <w:szCs w:val="20"/>
        </w:rPr>
        <w:t>Main Street</w:t>
      </w:r>
    </w:p>
    <w:p w14:paraId="457CAAEC" w14:textId="18C5D749" w:rsidR="00EB7ECB" w:rsidRDefault="00EB7ECB" w:rsidP="00EB7ECB">
      <w:pPr>
        <w:widowControl w:val="0"/>
        <w:tabs>
          <w:tab w:val="left" w:pos="1080"/>
          <w:tab w:val="left" w:pos="13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  </w:t>
      </w:r>
      <w:r w:rsidR="004F553A"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 w:rsidR="004F553A"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 w:rsidR="004F553A"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 w:rsidR="004F553A"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1</w:t>
      </w:r>
      <w:r w:rsidR="0061584A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. </w:t>
      </w:r>
      <w:r w:rsidR="004D0312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East Side Parking Lot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14:paraId="5AB6033D" w14:textId="14F799F2" w:rsidR="00EB7ECB" w:rsidRDefault="00EB7ECB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 xml:space="preserve">            </w:t>
      </w:r>
      <w:r w:rsidR="004F553A"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 w:rsidR="00F93DC6">
        <w:rPr>
          <w:rFonts w:ascii="Helvetica" w:hAnsi="Helvetica" w:cs="Helvetica"/>
          <w:b/>
          <w:bCs/>
          <w:color w:val="000000"/>
          <w:sz w:val="20"/>
          <w:szCs w:val="20"/>
        </w:rPr>
        <w:t>2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. Ruby’s Street Sign on Town Property Agreement</w:t>
      </w:r>
    </w:p>
    <w:p w14:paraId="0003F05E" w14:textId="3A7955F3" w:rsidR="00E6429D" w:rsidRDefault="00E6429D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>3. Highway 63 Five Lane Extension by Ruby’s Inn Campground</w:t>
      </w:r>
    </w:p>
    <w:p w14:paraId="13A71D65" w14:textId="2F657271" w:rsidR="00EB7ECB" w:rsidRDefault="004F553A" w:rsidP="004F553A">
      <w:pPr>
        <w:pStyle w:val="ListParagraph"/>
        <w:widowControl w:val="0"/>
        <w:tabs>
          <w:tab w:val="left" w:pos="1047"/>
          <w:tab w:val="left" w:pos="140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2. </w:t>
      </w:r>
      <w:r w:rsidR="00EB7ECB" w:rsidRPr="004F553A">
        <w:rPr>
          <w:rFonts w:ascii="Helvetica" w:hAnsi="Helvetica" w:cs="Helvetica"/>
          <w:b/>
          <w:bCs/>
          <w:color w:val="000000"/>
          <w:sz w:val="20"/>
          <w:szCs w:val="20"/>
        </w:rPr>
        <w:t>Town Park</w:t>
      </w:r>
    </w:p>
    <w:p w14:paraId="7A16AF47" w14:textId="46AD4D9B" w:rsidR="00B17749" w:rsidRPr="004F553A" w:rsidRDefault="00B17749" w:rsidP="004F553A">
      <w:pPr>
        <w:pStyle w:val="ListParagraph"/>
        <w:widowControl w:val="0"/>
        <w:tabs>
          <w:tab w:val="left" w:pos="1047"/>
          <w:tab w:val="left" w:pos="140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>a. Restroom</w:t>
      </w:r>
      <w:r w:rsidR="005D7B1A">
        <w:rPr>
          <w:rFonts w:ascii="Helvetica" w:hAnsi="Helvetica" w:cs="Helvetica"/>
          <w:b/>
          <w:bCs/>
          <w:color w:val="000000"/>
          <w:sz w:val="20"/>
          <w:szCs w:val="20"/>
        </w:rPr>
        <w:t>/Pavilion Facilities</w:t>
      </w:r>
    </w:p>
    <w:p w14:paraId="0D1F6431" w14:textId="06024403" w:rsidR="00EB7ECB" w:rsidRDefault="004F553A" w:rsidP="004F553A">
      <w:pPr>
        <w:widowControl w:val="0"/>
        <w:tabs>
          <w:tab w:val="left" w:pos="1047"/>
          <w:tab w:val="left" w:pos="140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             3</w:t>
      </w:r>
      <w:r w:rsidR="00E6429D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. </w:t>
      </w:r>
      <w:r w:rsidR="00EB7ECB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Cemetery     </w:t>
      </w:r>
    </w:p>
    <w:p w14:paraId="08535DA2" w14:textId="79C49CE6" w:rsidR="00EB7ECB" w:rsidRDefault="004F553A" w:rsidP="004F553A">
      <w:pPr>
        <w:widowControl w:val="0"/>
        <w:tabs>
          <w:tab w:val="left" w:pos="1047"/>
          <w:tab w:val="left" w:pos="140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             4. </w:t>
      </w:r>
      <w:r w:rsidR="00EB7ECB">
        <w:rPr>
          <w:rFonts w:ascii="Helvetica" w:hAnsi="Helvetica" w:cs="Helvetica"/>
          <w:b/>
          <w:bCs/>
          <w:color w:val="000000"/>
          <w:sz w:val="20"/>
          <w:szCs w:val="20"/>
        </w:rPr>
        <w:t>Shuttle Building</w:t>
      </w:r>
    </w:p>
    <w:p w14:paraId="013BBB50" w14:textId="73918539" w:rsidR="00EB7ECB" w:rsidRDefault="004F553A" w:rsidP="004F553A">
      <w:pPr>
        <w:widowControl w:val="0"/>
        <w:tabs>
          <w:tab w:val="left" w:pos="1047"/>
          <w:tab w:val="left" w:pos="140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             5. </w:t>
      </w:r>
      <w:r w:rsidR="00EB7ECB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Recreational facility </w:t>
      </w:r>
    </w:p>
    <w:p w14:paraId="6B8DAD06" w14:textId="1815996E" w:rsidR="00EB7ECB" w:rsidRDefault="004F553A" w:rsidP="00EB7ECB">
      <w:pPr>
        <w:widowControl w:val="0"/>
        <w:tabs>
          <w:tab w:val="left" w:pos="360"/>
          <w:tab w:val="left" w:pos="68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6. </w:t>
      </w:r>
      <w:r w:rsidR="00EB7ECB">
        <w:rPr>
          <w:rFonts w:ascii="Helvetica" w:hAnsi="Helvetica" w:cs="Helvetica"/>
          <w:b/>
          <w:bCs/>
          <w:color w:val="000000"/>
          <w:sz w:val="20"/>
          <w:szCs w:val="20"/>
        </w:rPr>
        <w:t>Planning Commission-Gary Syrett</w:t>
      </w:r>
    </w:p>
    <w:p w14:paraId="3533AB87" w14:textId="0E2CEAE6" w:rsidR="00EB7ECB" w:rsidRDefault="004F553A" w:rsidP="00EB7ECB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7. </w:t>
      </w:r>
      <w:r w:rsidR="00EB7ECB">
        <w:rPr>
          <w:rFonts w:ascii="Helvetica" w:hAnsi="Helvetica" w:cs="Helvetica"/>
          <w:b/>
          <w:bCs/>
          <w:color w:val="000000"/>
          <w:sz w:val="20"/>
          <w:szCs w:val="20"/>
        </w:rPr>
        <w:t>Financial</w:t>
      </w:r>
    </w:p>
    <w:p w14:paraId="1A483216" w14:textId="5A2E2DDF" w:rsidR="00EB7ECB" w:rsidRPr="004F553A" w:rsidRDefault="00EB7ECB" w:rsidP="004F553A">
      <w:pPr>
        <w:pStyle w:val="ListParagraph"/>
        <w:widowControl w:val="0"/>
        <w:numPr>
          <w:ilvl w:val="2"/>
          <w:numId w:val="7"/>
        </w:numPr>
        <w:tabs>
          <w:tab w:val="left" w:pos="1800"/>
          <w:tab w:val="left" w:pos="2160"/>
          <w:tab w:val="left" w:pos="246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bookmarkStart w:id="0" w:name="_GoBack"/>
      <w:bookmarkEnd w:id="0"/>
      <w:r w:rsidRPr="004F553A">
        <w:rPr>
          <w:rFonts w:ascii="Helvetica" w:hAnsi="Helvetica" w:cs="Helvetica"/>
          <w:b/>
          <w:bCs/>
          <w:color w:val="000000"/>
          <w:sz w:val="20"/>
          <w:szCs w:val="20"/>
        </w:rPr>
        <w:t>Profit Loss/Balance Sheet/Budget Report (First Meeting of the Month)</w:t>
      </w:r>
    </w:p>
    <w:p w14:paraId="5427F7D8" w14:textId="77777777" w:rsidR="004F553A" w:rsidRDefault="00EB7ECB" w:rsidP="004F553A">
      <w:pPr>
        <w:pStyle w:val="ListParagraph"/>
        <w:widowControl w:val="0"/>
        <w:numPr>
          <w:ilvl w:val="2"/>
          <w:numId w:val="7"/>
        </w:numPr>
        <w:tabs>
          <w:tab w:val="left" w:pos="1800"/>
          <w:tab w:val="left" w:pos="2160"/>
          <w:tab w:val="left" w:pos="246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4F553A">
        <w:rPr>
          <w:rFonts w:ascii="Helvetica" w:hAnsi="Helvetica" w:cs="Helvetica"/>
          <w:b/>
          <w:bCs/>
          <w:color w:val="000000"/>
          <w:sz w:val="20"/>
          <w:szCs w:val="20"/>
        </w:rPr>
        <w:t>Warrants-Mike Stevens</w:t>
      </w:r>
    </w:p>
    <w:p w14:paraId="0FD735F2" w14:textId="6A6B07FD" w:rsidR="00EB7ECB" w:rsidRPr="004F553A" w:rsidRDefault="004F553A" w:rsidP="004F553A">
      <w:pPr>
        <w:widowControl w:val="0"/>
        <w:tabs>
          <w:tab w:val="left" w:pos="1800"/>
          <w:tab w:val="left" w:pos="2160"/>
          <w:tab w:val="left" w:pos="246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8. </w:t>
      </w:r>
      <w:r w:rsidR="00EB7ECB" w:rsidRPr="004F553A">
        <w:rPr>
          <w:rFonts w:ascii="Helvetica" w:hAnsi="Helvetica" w:cs="Helvetica"/>
          <w:b/>
          <w:bCs/>
          <w:color w:val="000000"/>
          <w:sz w:val="20"/>
          <w:szCs w:val="20"/>
        </w:rPr>
        <w:t>Review Next Meetings Agenda</w:t>
      </w:r>
    </w:p>
    <w:p w14:paraId="4E3D4A26" w14:textId="55EA31EE" w:rsidR="00EB7ECB" w:rsidRDefault="004F553A" w:rsidP="004F553A">
      <w:pPr>
        <w:widowControl w:val="0"/>
        <w:tabs>
          <w:tab w:val="left" w:pos="32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9. </w:t>
      </w:r>
      <w:r w:rsidR="00EB7ECB">
        <w:rPr>
          <w:rFonts w:ascii="Helvetica" w:hAnsi="Helvetica" w:cs="Helvetica"/>
          <w:b/>
          <w:bCs/>
          <w:color w:val="000000"/>
          <w:sz w:val="20"/>
          <w:szCs w:val="20"/>
        </w:rPr>
        <w:t>Adjourn</w:t>
      </w:r>
    </w:p>
    <w:p w14:paraId="2052675A" w14:textId="77777777" w:rsidR="00EB7ECB" w:rsidRDefault="00EB7ECB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6366F6CA" w14:textId="67CBFADE" w:rsidR="00EB7ECB" w:rsidRDefault="00421465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Posted this </w:t>
      </w:r>
      <w:r w:rsidR="00EB3F5C">
        <w:rPr>
          <w:rFonts w:ascii="Helvetica" w:hAnsi="Helvetica" w:cs="Helvetica"/>
          <w:b/>
          <w:bCs/>
          <w:color w:val="000000"/>
          <w:sz w:val="20"/>
          <w:szCs w:val="20"/>
        </w:rPr>
        <w:t>18</w:t>
      </w:r>
      <w:r w:rsidR="00E6429D">
        <w:rPr>
          <w:rFonts w:ascii="Helvetica" w:hAnsi="Helvetica" w:cs="Helvetica"/>
          <w:b/>
          <w:bCs/>
          <w:color w:val="000000"/>
          <w:sz w:val="20"/>
          <w:szCs w:val="20"/>
        </w:rPr>
        <w:t>th</w:t>
      </w:r>
      <w:r w:rsidR="00663454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day of </w:t>
      </w:r>
      <w:r w:rsidR="00011DB7">
        <w:rPr>
          <w:rFonts w:ascii="Helvetica" w:hAnsi="Helvetica" w:cs="Helvetica"/>
          <w:b/>
          <w:bCs/>
          <w:color w:val="000000"/>
          <w:sz w:val="20"/>
          <w:szCs w:val="20"/>
        </w:rPr>
        <w:t>May</w:t>
      </w:r>
      <w:r w:rsidR="009C5B6D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,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2016</w:t>
      </w:r>
    </w:p>
    <w:p w14:paraId="00168A6A" w14:textId="77777777" w:rsidR="003850AD" w:rsidRDefault="00EB7ECB" w:rsidP="00EB7ECB">
      <w:r>
        <w:rPr>
          <w:rFonts w:ascii="Helvetica" w:hAnsi="Helvetica" w:cs="Helvetica"/>
          <w:b/>
          <w:bCs/>
          <w:color w:val="000000"/>
          <w:sz w:val="20"/>
          <w:szCs w:val="20"/>
        </w:rPr>
        <w:t>Sydney J. Syrett-Lamas, Bryce Canyon City Clerk</w:t>
      </w:r>
    </w:p>
    <w:sectPr w:rsidR="003850AD" w:rsidSect="00ED3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37D658F2"/>
    <w:lvl w:ilvl="0" w:tplc="BF72FD8C">
      <w:start w:val="1"/>
      <w:numFmt w:val="upperLetter"/>
      <w:lvlText w:val="%1."/>
      <w:lvlJc w:val="left"/>
      <w:pPr>
        <w:ind w:left="4315" w:hanging="360"/>
      </w:pPr>
      <w:rPr>
        <w:rFonts w:ascii="Helvetica" w:eastAsiaTheme="minorHAnsi" w:hAnsi="Helvetica" w:cs="Helveti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lowerLetter"/>
      <w:lvlText w:val="%2."/>
      <w:lvlJc w:val="left"/>
      <w:pPr>
        <w:ind w:left="1440" w:hanging="360"/>
      </w:pPr>
    </w:lvl>
    <w:lvl w:ilvl="2" w:tplc="0000012F">
      <w:start w:val="1"/>
      <w:numFmt w:val="upperLetter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upperLetter"/>
      <w:lvlText w:val="%1."/>
      <w:lvlJc w:val="left"/>
      <w:pPr>
        <w:ind w:left="720" w:hanging="360"/>
      </w:pPr>
    </w:lvl>
    <w:lvl w:ilvl="1" w:tplc="0000025A">
      <w:start w:val="1"/>
      <w:numFmt w:val="upperLetter"/>
      <w:lvlText w:val="%2."/>
      <w:lvlJc w:val="left"/>
      <w:pPr>
        <w:ind w:left="1440" w:hanging="360"/>
      </w:pPr>
    </w:lvl>
    <w:lvl w:ilvl="2" w:tplc="0000025B">
      <w:start w:val="1"/>
      <w:numFmt w:val="lowerLetter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2E1174C"/>
    <w:multiLevelType w:val="hybridMultilevel"/>
    <w:tmpl w:val="36D619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F7D45"/>
    <w:multiLevelType w:val="hybridMultilevel"/>
    <w:tmpl w:val="DEAAB2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829F3"/>
    <w:multiLevelType w:val="hybridMultilevel"/>
    <w:tmpl w:val="E83E46C0"/>
    <w:lvl w:ilvl="0" w:tplc="833C109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CC56AAE"/>
    <w:multiLevelType w:val="hybridMultilevel"/>
    <w:tmpl w:val="6CC2D23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10B3"/>
    <w:multiLevelType w:val="hybridMultilevel"/>
    <w:tmpl w:val="BE729B9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C41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F847192"/>
    <w:multiLevelType w:val="hybridMultilevel"/>
    <w:tmpl w:val="0B703A2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4"/>
  </w:num>
  <w:num w:numId="11">
    <w:abstractNumId w:val="8"/>
  </w:num>
  <w:num w:numId="12">
    <w:abstractNumId w:val="11"/>
  </w:num>
  <w:num w:numId="13">
    <w:abstractNumId w:val="12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CB"/>
    <w:rsid w:val="00011DB7"/>
    <w:rsid w:val="000A4875"/>
    <w:rsid w:val="000B0A43"/>
    <w:rsid w:val="00120985"/>
    <w:rsid w:val="00162716"/>
    <w:rsid w:val="002F3029"/>
    <w:rsid w:val="003850AD"/>
    <w:rsid w:val="00421465"/>
    <w:rsid w:val="00463760"/>
    <w:rsid w:val="00466080"/>
    <w:rsid w:val="004D0312"/>
    <w:rsid w:val="004F553A"/>
    <w:rsid w:val="005631A6"/>
    <w:rsid w:val="00591F02"/>
    <w:rsid w:val="005D5CE9"/>
    <w:rsid w:val="005D7B1A"/>
    <w:rsid w:val="0061584A"/>
    <w:rsid w:val="00640FEE"/>
    <w:rsid w:val="00663454"/>
    <w:rsid w:val="00746594"/>
    <w:rsid w:val="0089142B"/>
    <w:rsid w:val="008F63E2"/>
    <w:rsid w:val="009953CA"/>
    <w:rsid w:val="009C5B6D"/>
    <w:rsid w:val="009F2A0A"/>
    <w:rsid w:val="00A401CB"/>
    <w:rsid w:val="00A8257C"/>
    <w:rsid w:val="00AA5696"/>
    <w:rsid w:val="00B17749"/>
    <w:rsid w:val="00BB6948"/>
    <w:rsid w:val="00C4347F"/>
    <w:rsid w:val="00C92D73"/>
    <w:rsid w:val="00CB437B"/>
    <w:rsid w:val="00D328D8"/>
    <w:rsid w:val="00D87BAF"/>
    <w:rsid w:val="00E264C9"/>
    <w:rsid w:val="00E6429D"/>
    <w:rsid w:val="00EB1070"/>
    <w:rsid w:val="00EB3F5C"/>
    <w:rsid w:val="00EB7ECB"/>
    <w:rsid w:val="00ED3B57"/>
    <w:rsid w:val="00F02E81"/>
    <w:rsid w:val="00F25F36"/>
    <w:rsid w:val="00F9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C2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5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Shiloh Syrett</dc:creator>
  <cp:lastModifiedBy>Shiloh Syrett</cp:lastModifiedBy>
  <cp:revision>3</cp:revision>
  <cp:lastPrinted>2016-02-25T15:08:00Z</cp:lastPrinted>
  <dcterms:created xsi:type="dcterms:W3CDTF">2016-05-18T03:24:00Z</dcterms:created>
  <dcterms:modified xsi:type="dcterms:W3CDTF">2016-05-18T03:26:00Z</dcterms:modified>
</cp:coreProperties>
</file>