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63812" w14:textId="03B0B4CB" w:rsidR="002C6483" w:rsidRDefault="002C6483" w:rsidP="004E1AED">
      <w:pPr>
        <w:pStyle w:val="Title"/>
      </w:pPr>
      <w:r>
        <w:rPr>
          <w:noProof/>
        </w:rPr>
        <w:drawing>
          <wp:inline distT="0" distB="0" distL="0" distR="0" wp14:anchorId="2D147CB4" wp14:editId="0C003E58">
            <wp:extent cx="6391275" cy="129103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ead play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682" cy="129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27008" w14:textId="36D0374C" w:rsidR="004E1AED" w:rsidRPr="002C6483" w:rsidRDefault="00514C60" w:rsidP="004E1AED">
      <w:pPr>
        <w:pStyle w:val="Title"/>
        <w:rPr>
          <w:color w:val="C00000"/>
        </w:rPr>
      </w:pPr>
      <w:r w:rsidRPr="002C6483">
        <w:rPr>
          <w:color w:val="C00000"/>
        </w:rPr>
        <w:t>Supply List</w:t>
      </w:r>
    </w:p>
    <w:p w14:paraId="5003801A" w14:textId="473EBF02" w:rsidR="006B048A" w:rsidRDefault="00C510D9" w:rsidP="002C6483">
      <w:pPr>
        <w:pStyle w:val="Heading1"/>
        <w:tabs>
          <w:tab w:val="left" w:pos="5385"/>
        </w:tabs>
        <w:rPr>
          <w:sz w:val="32"/>
          <w:szCs w:val="32"/>
        </w:rPr>
      </w:pPr>
      <w:r>
        <w:rPr>
          <w:sz w:val="32"/>
          <w:szCs w:val="32"/>
        </w:rPr>
        <w:t>Fusible Quilt Label – BERNINA Creative Studio</w:t>
      </w:r>
    </w:p>
    <w:p w14:paraId="44B0EE6C" w14:textId="295D12D8" w:rsidR="00194DF6" w:rsidRPr="000C455F" w:rsidRDefault="006B048A" w:rsidP="002C6483">
      <w:pPr>
        <w:pStyle w:val="Heading1"/>
        <w:tabs>
          <w:tab w:val="left" w:pos="5385"/>
        </w:tabs>
        <w:rPr>
          <w:sz w:val="32"/>
          <w:szCs w:val="32"/>
        </w:rPr>
      </w:pPr>
      <w:r>
        <w:rPr>
          <w:sz w:val="32"/>
          <w:szCs w:val="32"/>
        </w:rPr>
        <w:t xml:space="preserve">instructor: </w:t>
      </w:r>
      <w:r w:rsidR="00C510D9">
        <w:rPr>
          <w:sz w:val="32"/>
          <w:szCs w:val="32"/>
        </w:rPr>
        <w:t>Theresa</w:t>
      </w:r>
      <w:r w:rsidR="002C6483" w:rsidRPr="000C455F">
        <w:rPr>
          <w:sz w:val="32"/>
          <w:szCs w:val="32"/>
        </w:rPr>
        <w:tab/>
      </w:r>
    </w:p>
    <w:p w14:paraId="69E940BA" w14:textId="00BF3C8D" w:rsidR="00F068EB" w:rsidRDefault="005F369E" w:rsidP="00514C60">
      <w:pPr>
        <w:rPr>
          <w:b/>
          <w:sz w:val="28"/>
          <w:szCs w:val="28"/>
          <w:u w:val="single"/>
        </w:rPr>
      </w:pPr>
      <w:r w:rsidRPr="00342F30">
        <w:rPr>
          <w:b/>
          <w:sz w:val="28"/>
          <w:szCs w:val="28"/>
          <w:u w:val="single"/>
        </w:rPr>
        <w:t>Here’s what you’ll need…</w:t>
      </w:r>
    </w:p>
    <w:p w14:paraId="7C187B06" w14:textId="72A8B51E" w:rsidR="0027518C" w:rsidRDefault="002012C7" w:rsidP="00514C60">
      <w:pPr>
        <w:rPr>
          <w:sz w:val="28"/>
          <w:szCs w:val="28"/>
        </w:rPr>
      </w:pPr>
      <w:r>
        <w:rPr>
          <w:sz w:val="28"/>
          <w:szCs w:val="28"/>
        </w:rPr>
        <w:t>Bernina sewing machine and accessories.</w:t>
      </w:r>
    </w:p>
    <w:p w14:paraId="4D393922" w14:textId="7F594BB3" w:rsidR="00C510D9" w:rsidRDefault="00C510D9" w:rsidP="00514C60">
      <w:pPr>
        <w:rPr>
          <w:sz w:val="28"/>
          <w:szCs w:val="28"/>
        </w:rPr>
      </w:pPr>
      <w:r>
        <w:rPr>
          <w:sz w:val="28"/>
          <w:szCs w:val="28"/>
        </w:rPr>
        <w:t>2 colors of Embroidery Thread*</w:t>
      </w:r>
    </w:p>
    <w:p w14:paraId="5B6C0619" w14:textId="1FBA203E" w:rsidR="00C510D9" w:rsidRDefault="00C510D9" w:rsidP="00514C60">
      <w:pPr>
        <w:rPr>
          <w:sz w:val="28"/>
          <w:szCs w:val="28"/>
        </w:rPr>
      </w:pPr>
      <w:r>
        <w:rPr>
          <w:sz w:val="28"/>
          <w:szCs w:val="28"/>
        </w:rPr>
        <w:t xml:space="preserve">Embroidery Needles (75 or </w:t>
      </w:r>
      <w:proofErr w:type="gramStart"/>
      <w:r>
        <w:rPr>
          <w:sz w:val="28"/>
          <w:szCs w:val="28"/>
        </w:rPr>
        <w:t>90)*</w:t>
      </w:r>
      <w:proofErr w:type="gramEnd"/>
    </w:p>
    <w:p w14:paraId="3D2BE2E5" w14:textId="2E8E3F1E" w:rsidR="0027518C" w:rsidRDefault="002012C7" w:rsidP="00514C60">
      <w:pPr>
        <w:rPr>
          <w:sz w:val="28"/>
          <w:szCs w:val="28"/>
        </w:rPr>
      </w:pPr>
      <w:r>
        <w:rPr>
          <w:sz w:val="28"/>
          <w:szCs w:val="28"/>
        </w:rPr>
        <w:t>Bernina Presser Foot</w:t>
      </w:r>
      <w:r w:rsidR="00C510D9">
        <w:rPr>
          <w:sz w:val="28"/>
          <w:szCs w:val="28"/>
        </w:rPr>
        <w:t xml:space="preserve"> #26</w:t>
      </w:r>
      <w:r>
        <w:rPr>
          <w:sz w:val="28"/>
          <w:szCs w:val="28"/>
        </w:rPr>
        <w:t>*</w:t>
      </w:r>
    </w:p>
    <w:p w14:paraId="445EB36D" w14:textId="6CDC857E" w:rsidR="006B048A" w:rsidRDefault="00C510D9" w:rsidP="00514C60">
      <w:pPr>
        <w:rPr>
          <w:sz w:val="28"/>
          <w:szCs w:val="28"/>
        </w:rPr>
      </w:pPr>
      <w:r>
        <w:rPr>
          <w:sz w:val="28"/>
          <w:szCs w:val="28"/>
        </w:rPr>
        <w:t xml:space="preserve">USB </w:t>
      </w:r>
      <w:proofErr w:type="gramStart"/>
      <w:r>
        <w:rPr>
          <w:sz w:val="28"/>
          <w:szCs w:val="28"/>
        </w:rPr>
        <w:t>stick  to</w:t>
      </w:r>
      <w:proofErr w:type="gramEnd"/>
      <w:r>
        <w:rPr>
          <w:sz w:val="28"/>
          <w:szCs w:val="28"/>
        </w:rPr>
        <w:t xml:space="preserve"> save design on *</w:t>
      </w:r>
    </w:p>
    <w:p w14:paraId="4216E356" w14:textId="2F88E05A" w:rsidR="00C510D9" w:rsidRDefault="00C510D9" w:rsidP="00514C60">
      <w:pPr>
        <w:rPr>
          <w:sz w:val="28"/>
          <w:szCs w:val="28"/>
        </w:rPr>
      </w:pPr>
      <w:r>
        <w:rPr>
          <w:sz w:val="28"/>
          <w:szCs w:val="28"/>
        </w:rPr>
        <w:t>BERNINA Midi hoop * or Large Oval</w:t>
      </w:r>
    </w:p>
    <w:p w14:paraId="57B10C98" w14:textId="77777777" w:rsidR="00C510D9" w:rsidRDefault="00C510D9" w:rsidP="00514C60">
      <w:pPr>
        <w:rPr>
          <w:sz w:val="28"/>
          <w:szCs w:val="28"/>
        </w:rPr>
      </w:pPr>
    </w:p>
    <w:p w14:paraId="487F0BC2" w14:textId="311397BD" w:rsidR="00342F30" w:rsidRDefault="002012C7" w:rsidP="00514C6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Kit includes </w:t>
      </w:r>
      <w:r w:rsidR="00C510D9">
        <w:rPr>
          <w:sz w:val="28"/>
          <w:szCs w:val="28"/>
        </w:rPr>
        <w:t>Fabric</w:t>
      </w:r>
      <w:r>
        <w:rPr>
          <w:sz w:val="28"/>
          <w:szCs w:val="28"/>
        </w:rPr>
        <w:t xml:space="preserve"> and </w:t>
      </w:r>
      <w:r w:rsidR="00C510D9">
        <w:rPr>
          <w:sz w:val="28"/>
          <w:szCs w:val="28"/>
        </w:rPr>
        <w:t>Stabilizers</w:t>
      </w:r>
      <w:r>
        <w:rPr>
          <w:sz w:val="28"/>
          <w:szCs w:val="28"/>
        </w:rPr>
        <w:t>.</w:t>
      </w:r>
    </w:p>
    <w:p w14:paraId="64D1FB38" w14:textId="77777777" w:rsidR="00647315" w:rsidRDefault="00647315" w:rsidP="00514C60">
      <w:pPr>
        <w:rPr>
          <w:sz w:val="28"/>
          <w:szCs w:val="28"/>
        </w:rPr>
      </w:pPr>
    </w:p>
    <w:p w14:paraId="34C7326A" w14:textId="0A3C083D" w:rsidR="00166776" w:rsidRDefault="00166776" w:rsidP="00514C60">
      <w:pPr>
        <w:rPr>
          <w:sz w:val="28"/>
          <w:szCs w:val="28"/>
        </w:rPr>
      </w:pPr>
    </w:p>
    <w:p w14:paraId="337BA447" w14:textId="3C14BC0A" w:rsidR="00FB7257" w:rsidRPr="00342F30" w:rsidRDefault="00FB7257" w:rsidP="00514C60">
      <w:pPr>
        <w:rPr>
          <w:sz w:val="28"/>
          <w:szCs w:val="28"/>
        </w:rPr>
      </w:pPr>
      <w:r w:rsidRPr="00342F30">
        <w:rPr>
          <w:sz w:val="28"/>
          <w:szCs w:val="28"/>
        </w:rPr>
        <w:t>* Items that are available for purchase at Thread play.</w:t>
      </w:r>
    </w:p>
    <w:sectPr w:rsidR="00FB7257" w:rsidRPr="00342F30" w:rsidSect="00647315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2026D" w14:textId="77777777" w:rsidR="00EA2937" w:rsidRDefault="00EA2937">
      <w:pPr>
        <w:spacing w:after="0" w:line="240" w:lineRule="auto"/>
      </w:pPr>
      <w:r>
        <w:separator/>
      </w:r>
    </w:p>
  </w:endnote>
  <w:endnote w:type="continuationSeparator" w:id="0">
    <w:p w14:paraId="2C7D4DD8" w14:textId="77777777" w:rsidR="00EA2937" w:rsidRDefault="00EA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8DA00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9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039AD" w14:textId="77777777" w:rsidR="00EA2937" w:rsidRDefault="00EA2937">
      <w:pPr>
        <w:spacing w:after="0" w:line="240" w:lineRule="auto"/>
      </w:pPr>
      <w:r>
        <w:separator/>
      </w:r>
    </w:p>
  </w:footnote>
  <w:footnote w:type="continuationSeparator" w:id="0">
    <w:p w14:paraId="14E54E82" w14:textId="77777777" w:rsidR="00EA2937" w:rsidRDefault="00EA2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60"/>
    <w:rsid w:val="00022A84"/>
    <w:rsid w:val="000B6D21"/>
    <w:rsid w:val="000C455F"/>
    <w:rsid w:val="000F4E50"/>
    <w:rsid w:val="00111BEB"/>
    <w:rsid w:val="00152A56"/>
    <w:rsid w:val="00156CA7"/>
    <w:rsid w:val="00166776"/>
    <w:rsid w:val="00194DF6"/>
    <w:rsid w:val="00197BDE"/>
    <w:rsid w:val="002012C7"/>
    <w:rsid w:val="00265FCE"/>
    <w:rsid w:val="0027518C"/>
    <w:rsid w:val="002C6483"/>
    <w:rsid w:val="00342F30"/>
    <w:rsid w:val="00420D02"/>
    <w:rsid w:val="00446E8F"/>
    <w:rsid w:val="004539C3"/>
    <w:rsid w:val="004E1AED"/>
    <w:rsid w:val="00514C60"/>
    <w:rsid w:val="005C12A5"/>
    <w:rsid w:val="005F369E"/>
    <w:rsid w:val="00647315"/>
    <w:rsid w:val="00650785"/>
    <w:rsid w:val="00660AD9"/>
    <w:rsid w:val="006B048A"/>
    <w:rsid w:val="006D7AFA"/>
    <w:rsid w:val="006E5A84"/>
    <w:rsid w:val="006E7057"/>
    <w:rsid w:val="007D391C"/>
    <w:rsid w:val="009706D0"/>
    <w:rsid w:val="009B232B"/>
    <w:rsid w:val="00A1310C"/>
    <w:rsid w:val="00A20045"/>
    <w:rsid w:val="00A6271B"/>
    <w:rsid w:val="00BF2136"/>
    <w:rsid w:val="00C45C47"/>
    <w:rsid w:val="00C510D9"/>
    <w:rsid w:val="00D47A97"/>
    <w:rsid w:val="00E06D70"/>
    <w:rsid w:val="00EA0ACC"/>
    <w:rsid w:val="00EA2937"/>
    <w:rsid w:val="00ED3378"/>
    <w:rsid w:val="00F05FED"/>
    <w:rsid w:val="00F068EB"/>
    <w:rsid w:val="00FB7257"/>
    <w:rsid w:val="00FC4997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3543"/>
  <w15:docId w15:val="{C539B91B-DC9B-4253-9242-5FB5BC8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C60"/>
  </w:style>
  <w:style w:type="paragraph" w:styleId="Heading1">
    <w:name w:val="heading 1"/>
    <w:basedOn w:val="Normal"/>
    <w:next w:val="Normal"/>
    <w:link w:val="Heading1Char"/>
    <w:uiPriority w:val="9"/>
    <w:qFormat/>
    <w:rsid w:val="00514C60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C60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4C60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C60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4C60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C60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4C60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4C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4C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C60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C60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C60"/>
    <w:rPr>
      <w:caps/>
      <w:color w:val="511707" w:themeColor="accent1" w:themeShade="7F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14C60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C60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C6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14C60"/>
    <w:rPr>
      <w:caps/>
      <w:color w:val="595959" w:themeColor="text1" w:themeTint="A6"/>
      <w:spacing w:val="10"/>
      <w:sz w:val="21"/>
      <w:szCs w:val="21"/>
    </w:rPr>
  </w:style>
  <w:style w:type="character" w:styleId="IntenseEmphasis">
    <w:name w:val="Intense Emphasis"/>
    <w:uiPriority w:val="21"/>
    <w:qFormat/>
    <w:rsid w:val="00514C60"/>
    <w:rPr>
      <w:b/>
      <w:bCs/>
      <w:caps/>
      <w:color w:val="511707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4C60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C60"/>
    <w:rPr>
      <w:color w:val="A5300F" w:themeColor="accent1"/>
      <w:sz w:val="24"/>
      <w:szCs w:val="24"/>
    </w:rPr>
  </w:style>
  <w:style w:type="character" w:styleId="IntenseReference">
    <w:name w:val="Intense Reference"/>
    <w:uiPriority w:val="32"/>
    <w:qFormat/>
    <w:rsid w:val="00514C60"/>
    <w:rPr>
      <w:b/>
      <w:bCs/>
      <w:i/>
      <w:iCs/>
      <w:caps/>
      <w:color w:val="A5300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C60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4C60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C60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4C60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4C6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4C6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4C60"/>
    <w:rPr>
      <w:b/>
      <w:bCs/>
      <w:color w:val="7B230B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C6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521807" w:themeColor="accent1" w:themeShade="80" w:shadow="1"/>
        <w:left w:val="single" w:sz="2" w:space="10" w:color="521807" w:themeColor="accent1" w:themeShade="80" w:shadow="1"/>
        <w:bottom w:val="single" w:sz="2" w:space="10" w:color="521807" w:themeColor="accent1" w:themeShade="80" w:shadow="1"/>
        <w:right w:val="single" w:sz="2" w:space="10" w:color="521807" w:themeColor="accent1" w:themeShade="80" w:shadow="1"/>
      </w:pBdr>
      <w:ind w:left="1152" w:right="1152"/>
    </w:pPr>
    <w:rPr>
      <w:i/>
      <w:iCs/>
      <w:color w:val="521807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413409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Strong">
    <w:name w:val="Strong"/>
    <w:uiPriority w:val="22"/>
    <w:qFormat/>
    <w:rsid w:val="00514C60"/>
    <w:rPr>
      <w:b/>
      <w:bCs/>
    </w:rPr>
  </w:style>
  <w:style w:type="character" w:styleId="Emphasis">
    <w:name w:val="Emphasis"/>
    <w:uiPriority w:val="20"/>
    <w:qFormat/>
    <w:rsid w:val="00514C60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514C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4C6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4C60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514C60"/>
    <w:rPr>
      <w:i/>
      <w:iCs/>
      <w:color w:val="511707" w:themeColor="accent1" w:themeShade="7F"/>
    </w:rPr>
  </w:style>
  <w:style w:type="character" w:styleId="SubtleReference">
    <w:name w:val="Subtle Reference"/>
    <w:uiPriority w:val="31"/>
    <w:qFormat/>
    <w:rsid w:val="00514C60"/>
    <w:rPr>
      <w:b/>
      <w:bCs/>
      <w:color w:val="A5300F" w:themeColor="accent1"/>
    </w:rPr>
  </w:style>
  <w:style w:type="character" w:styleId="BookTitle">
    <w:name w:val="Book Title"/>
    <w:uiPriority w:val="33"/>
    <w:qFormat/>
    <w:rsid w:val="00514C60"/>
    <w:rPr>
      <w:b/>
      <w:bCs/>
      <w:i/>
      <w:iCs/>
      <w:spacing w:val="0"/>
    </w:rPr>
  </w:style>
  <w:style w:type="table" w:styleId="PlainTable5">
    <w:name w:val="Plain Table 5"/>
    <w:basedOn w:val="TableNormal"/>
    <w:uiPriority w:val="45"/>
    <w:rsid w:val="00514C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3856C1-FC85-4C36-9E14-B36C77F9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</dc:creator>
  <cp:lastModifiedBy>Front</cp:lastModifiedBy>
  <cp:revision>2</cp:revision>
  <cp:lastPrinted>2018-09-04T21:30:00Z</cp:lastPrinted>
  <dcterms:created xsi:type="dcterms:W3CDTF">2019-02-18T19:00:00Z</dcterms:created>
  <dcterms:modified xsi:type="dcterms:W3CDTF">2019-02-18T19:00:00Z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