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3812" w14:textId="03B0B4CB" w:rsidR="002C6483" w:rsidRDefault="002C6483" w:rsidP="004E1AED">
      <w:pPr>
        <w:pStyle w:val="Title"/>
      </w:pPr>
      <w:r>
        <w:rPr>
          <w:noProof/>
        </w:rPr>
        <w:drawing>
          <wp:inline distT="0" distB="0" distL="0" distR="0" wp14:anchorId="2D147CB4" wp14:editId="0C003E58">
            <wp:extent cx="6391275" cy="12910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ad play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682" cy="129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27008" w14:textId="36D0374C" w:rsidR="004E1AED" w:rsidRPr="00514974" w:rsidRDefault="00514C60" w:rsidP="004E1AED">
      <w:pPr>
        <w:pStyle w:val="Title"/>
        <w:rPr>
          <w:color w:val="C00000"/>
          <w:sz w:val="40"/>
          <w:szCs w:val="40"/>
        </w:rPr>
      </w:pPr>
      <w:r w:rsidRPr="00514974">
        <w:rPr>
          <w:color w:val="C00000"/>
          <w:sz w:val="40"/>
          <w:szCs w:val="40"/>
        </w:rPr>
        <w:t>Supply List</w:t>
      </w:r>
    </w:p>
    <w:p w14:paraId="44B0EE6C" w14:textId="01D9C507" w:rsidR="00194DF6" w:rsidRPr="00514C60" w:rsidRDefault="00A33F07" w:rsidP="002C6483">
      <w:pPr>
        <w:pStyle w:val="Heading1"/>
        <w:tabs>
          <w:tab w:val="left" w:pos="5385"/>
        </w:tabs>
      </w:pPr>
      <w:r>
        <w:t>free motion quilting idea class</w:t>
      </w:r>
      <w:r w:rsidR="002C6483">
        <w:tab/>
      </w:r>
    </w:p>
    <w:p w14:paraId="647FA49B" w14:textId="57A76ADF" w:rsidR="008E6F96" w:rsidRDefault="008E6F96" w:rsidP="008E6F96">
      <w:pPr>
        <w:rPr>
          <w:sz w:val="22"/>
        </w:rPr>
      </w:pPr>
      <w:r>
        <w:rPr>
          <w:sz w:val="22"/>
        </w:rPr>
        <w:t xml:space="preserve"> Instructor: </w:t>
      </w:r>
      <w:r w:rsidR="00A33F07">
        <w:rPr>
          <w:sz w:val="22"/>
        </w:rPr>
        <w:t>Nancy Chase</w:t>
      </w:r>
    </w:p>
    <w:p w14:paraId="4CBBC713" w14:textId="47EB89AB" w:rsidR="00A33F07" w:rsidRDefault="00A33F07" w:rsidP="008E6F96">
      <w:pPr>
        <w:rPr>
          <w:sz w:val="22"/>
        </w:rPr>
      </w:pPr>
      <w:r>
        <w:rPr>
          <w:sz w:val="22"/>
        </w:rPr>
        <w:t>Supply List:</w:t>
      </w:r>
    </w:p>
    <w:p w14:paraId="320D4B1A" w14:textId="3C0449EA" w:rsidR="00A33F07" w:rsidRDefault="00A33F07" w:rsidP="00A33F07">
      <w:pPr>
        <w:pStyle w:val="ListParagraph"/>
        <w:numPr>
          <w:ilvl w:val="0"/>
          <w:numId w:val="21"/>
        </w:numPr>
        <w:rPr>
          <w:sz w:val="22"/>
        </w:rPr>
      </w:pPr>
      <w:r w:rsidRPr="00A33F07">
        <w:rPr>
          <w:sz w:val="22"/>
        </w:rPr>
        <w:t>Sewing Machine</w:t>
      </w:r>
      <w:r>
        <w:rPr>
          <w:sz w:val="22"/>
        </w:rPr>
        <w:t xml:space="preserve"> and accessories such as thread snips, marking pens, etc.</w:t>
      </w:r>
    </w:p>
    <w:p w14:paraId="68629612" w14:textId="7CF504A9" w:rsidR="00A33F07" w:rsidRDefault="00A33F07" w:rsidP="00A33F07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>Quilting gloves*, Teflon Glider*</w:t>
      </w:r>
    </w:p>
    <w:p w14:paraId="5EC0BE87" w14:textId="2035A27B" w:rsidR="00A33F07" w:rsidRDefault="00A33F07" w:rsidP="00A33F07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A quilt sandwich (top, batting and backing) using 1 yd of fabric. </w:t>
      </w:r>
    </w:p>
    <w:p w14:paraId="44A70AC5" w14:textId="0B947D1D" w:rsidR="00A33F07" w:rsidRDefault="00A33F07" w:rsidP="00A33F07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>Thread* to match fabric. Can be contrasting or matching.</w:t>
      </w:r>
    </w:p>
    <w:p w14:paraId="5A90729D" w14:textId="540D383C" w:rsidR="00A33F07" w:rsidRPr="00A33F07" w:rsidRDefault="00A33F07" w:rsidP="00A33F07">
      <w:pPr>
        <w:pStyle w:val="ListParagraph"/>
        <w:numPr>
          <w:ilvl w:val="0"/>
          <w:numId w:val="21"/>
        </w:numPr>
        <w:rPr>
          <w:sz w:val="22"/>
        </w:rPr>
      </w:pPr>
      <w:r>
        <w:rPr>
          <w:sz w:val="22"/>
        </w:rPr>
        <w:t>Required</w:t>
      </w:r>
      <w:r w:rsidRPr="00A33F07">
        <w:rPr>
          <w:i/>
          <w:sz w:val="22"/>
        </w:rPr>
        <w:t>: free motion QUILTING IDEA BOOK</w:t>
      </w:r>
      <w:r>
        <w:rPr>
          <w:sz w:val="22"/>
        </w:rPr>
        <w:t xml:space="preserve"> </w:t>
      </w:r>
      <w:proofErr w:type="gramStart"/>
      <w:r>
        <w:rPr>
          <w:sz w:val="22"/>
        </w:rPr>
        <w:t>By</w:t>
      </w:r>
      <w:proofErr w:type="gramEnd"/>
      <w:r>
        <w:rPr>
          <w:sz w:val="22"/>
        </w:rPr>
        <w:t xml:space="preserve"> Amanda Murphy*</w:t>
      </w:r>
    </w:p>
    <w:p w14:paraId="0F1DA389" w14:textId="18254539" w:rsidR="00C560EF" w:rsidRPr="00F37D12" w:rsidRDefault="004C1FEF" w:rsidP="00D847D3">
      <w:pPr>
        <w:shd w:val="clear" w:color="auto" w:fill="FFFFFF"/>
        <w:spacing w:before="0" w:after="150" w:line="240" w:lineRule="auto"/>
        <w:rPr>
          <w:rFonts w:ascii="Helvetica" w:eastAsia="Times New Roman" w:hAnsi="Helvetica" w:cs="Helvetica"/>
          <w:sz w:val="24"/>
          <w:szCs w:val="24"/>
          <w:lang w:eastAsia="en-US"/>
        </w:rPr>
      </w:pPr>
      <w:r>
        <w:rPr>
          <w:rFonts w:ascii="Helvetica" w:eastAsia="Times New Roman" w:hAnsi="Helvetica" w:cs="Helvetica"/>
          <w:sz w:val="24"/>
          <w:szCs w:val="24"/>
          <w:lang w:eastAsia="en-US"/>
        </w:rPr>
        <w:t>---------------------------------------------------------------------------------------------------------------------------------</w:t>
      </w:r>
    </w:p>
    <w:p w14:paraId="4DBBE079" w14:textId="1A333269" w:rsidR="008E6F96" w:rsidRPr="00F37D12" w:rsidRDefault="008E6F96" w:rsidP="008E6F96">
      <w:pPr>
        <w:spacing w:after="0" w:line="360" w:lineRule="auto"/>
        <w:rPr>
          <w:sz w:val="24"/>
          <w:szCs w:val="24"/>
        </w:rPr>
      </w:pPr>
      <w:r w:rsidRPr="00F37D12">
        <w:rPr>
          <w:sz w:val="24"/>
          <w:szCs w:val="24"/>
        </w:rPr>
        <w:t>*</w:t>
      </w:r>
      <w:bookmarkStart w:id="0" w:name="_GoBack"/>
      <w:bookmarkEnd w:id="0"/>
      <w:r w:rsidRPr="00F37D12">
        <w:rPr>
          <w:sz w:val="24"/>
          <w:szCs w:val="24"/>
        </w:rPr>
        <w:t>Available at Thread Play</w:t>
      </w:r>
    </w:p>
    <w:p w14:paraId="3C5E36A6" w14:textId="500556CB" w:rsidR="003B6AE7" w:rsidRPr="00F37D12" w:rsidRDefault="003B6AE7" w:rsidP="003B6AE7">
      <w:pPr>
        <w:spacing w:after="0" w:line="360" w:lineRule="auto"/>
        <w:rPr>
          <w:sz w:val="24"/>
          <w:szCs w:val="24"/>
        </w:rPr>
      </w:pPr>
      <w:r w:rsidRPr="00F37D12">
        <w:rPr>
          <w:sz w:val="24"/>
          <w:szCs w:val="24"/>
        </w:rPr>
        <w:t>Please arrive 10-15 minutes early to set up and be prepared to start at designated time.</w:t>
      </w:r>
    </w:p>
    <w:p w14:paraId="77DF7F9C" w14:textId="542F8A04" w:rsidR="003B6AE7" w:rsidRPr="00F37D12" w:rsidRDefault="003B6AE7" w:rsidP="003B6AE7">
      <w:pPr>
        <w:spacing w:after="0" w:line="360" w:lineRule="auto"/>
        <w:rPr>
          <w:sz w:val="24"/>
          <w:szCs w:val="24"/>
        </w:rPr>
      </w:pPr>
    </w:p>
    <w:p w14:paraId="16A02AD2" w14:textId="57933408" w:rsidR="003B6AE7" w:rsidRPr="00F37D12" w:rsidRDefault="003B6AE7" w:rsidP="003B6AE7">
      <w:pPr>
        <w:spacing w:after="0" w:line="360" w:lineRule="auto"/>
        <w:rPr>
          <w:szCs w:val="24"/>
        </w:rPr>
      </w:pPr>
      <w:r w:rsidRPr="00F37D12">
        <w:rPr>
          <w:szCs w:val="24"/>
        </w:rPr>
        <w:t xml:space="preserve">Cancellation Policy: If you withdraw from a class, a store credit will be given with a </w:t>
      </w:r>
      <w:proofErr w:type="gramStart"/>
      <w:r w:rsidRPr="00F37D12">
        <w:rPr>
          <w:szCs w:val="24"/>
        </w:rPr>
        <w:t>five day</w:t>
      </w:r>
      <w:proofErr w:type="gramEnd"/>
      <w:r w:rsidRPr="00F37D12">
        <w:rPr>
          <w:szCs w:val="24"/>
        </w:rPr>
        <w:t xml:space="preserve"> minimum notice prior to class date. If Thread Play cancels a class, you will be given the option of a refund or a store credit.</w:t>
      </w:r>
    </w:p>
    <w:p w14:paraId="4A9996AD" w14:textId="77777777" w:rsidR="003B6AE7" w:rsidRDefault="003B6AE7" w:rsidP="00514974">
      <w:pPr>
        <w:spacing w:before="0" w:after="0" w:line="240" w:lineRule="auto"/>
        <w:rPr>
          <w:rFonts w:ascii="Arial Rounded MT Bold" w:hAnsi="Arial Rounded MT Bold"/>
          <w:color w:val="FF0000"/>
          <w:szCs w:val="24"/>
        </w:rPr>
      </w:pPr>
    </w:p>
    <w:p w14:paraId="64782D72" w14:textId="752FECBA" w:rsidR="003B6AE7" w:rsidRPr="003B6AE7" w:rsidRDefault="003B6AE7" w:rsidP="003B6AE7">
      <w:pPr>
        <w:spacing w:before="0" w:after="0" w:line="240" w:lineRule="auto"/>
        <w:jc w:val="center"/>
        <w:rPr>
          <w:rFonts w:ascii="Arial Rounded MT Bold" w:hAnsi="Arial Rounded MT Bold"/>
          <w:color w:val="FF0000"/>
          <w:szCs w:val="24"/>
        </w:rPr>
      </w:pPr>
      <w:r w:rsidRPr="003B6AE7">
        <w:rPr>
          <w:rFonts w:ascii="Arial Rounded MT Bold" w:hAnsi="Arial Rounded MT Bold"/>
          <w:color w:val="FF0000"/>
          <w:szCs w:val="24"/>
        </w:rPr>
        <w:t>Thread Play with Bernina</w:t>
      </w:r>
    </w:p>
    <w:p w14:paraId="64962B49" w14:textId="0E228A44" w:rsidR="003B6AE7" w:rsidRPr="003B6AE7" w:rsidRDefault="003B6AE7" w:rsidP="003B6AE7">
      <w:pPr>
        <w:spacing w:before="0" w:after="0" w:line="240" w:lineRule="auto"/>
        <w:jc w:val="center"/>
        <w:rPr>
          <w:rFonts w:ascii="Arial Rounded MT Bold" w:hAnsi="Arial Rounded MT Bold"/>
          <w:color w:val="FF0000"/>
          <w:szCs w:val="24"/>
        </w:rPr>
      </w:pPr>
      <w:r w:rsidRPr="003B6AE7">
        <w:rPr>
          <w:rFonts w:ascii="Arial Rounded MT Bold" w:hAnsi="Arial Rounded MT Bold"/>
          <w:color w:val="FF0000"/>
          <w:szCs w:val="24"/>
        </w:rPr>
        <w:t>(</w:t>
      </w:r>
      <w:proofErr w:type="gramStart"/>
      <w:r w:rsidRPr="003B6AE7">
        <w:rPr>
          <w:rFonts w:ascii="Arial Rounded MT Bold" w:hAnsi="Arial Rounded MT Bold"/>
          <w:color w:val="FF0000"/>
          <w:szCs w:val="24"/>
        </w:rPr>
        <w:t>303)BERNINA</w:t>
      </w:r>
      <w:proofErr w:type="gramEnd"/>
    </w:p>
    <w:p w14:paraId="5E1F14CA" w14:textId="1C875D37" w:rsidR="003B6AE7" w:rsidRPr="003B6AE7" w:rsidRDefault="003B6AE7" w:rsidP="003B6AE7">
      <w:pPr>
        <w:spacing w:before="0" w:after="0" w:line="240" w:lineRule="auto"/>
        <w:jc w:val="center"/>
        <w:rPr>
          <w:rFonts w:ascii="Arial Rounded MT Bold" w:hAnsi="Arial Rounded MT Bold"/>
          <w:color w:val="FF0000"/>
          <w:szCs w:val="24"/>
        </w:rPr>
      </w:pPr>
      <w:r w:rsidRPr="003B6AE7">
        <w:rPr>
          <w:rFonts w:ascii="Arial Rounded MT Bold" w:hAnsi="Arial Rounded MT Bold"/>
          <w:color w:val="FF0000"/>
          <w:szCs w:val="24"/>
        </w:rPr>
        <w:t>www.Threadplay.net</w:t>
      </w:r>
    </w:p>
    <w:sectPr w:rsidR="003B6AE7" w:rsidRPr="003B6AE7" w:rsidSect="00514974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4E62" w14:textId="77777777" w:rsidR="004B3F35" w:rsidRDefault="004B3F35">
      <w:pPr>
        <w:spacing w:after="0" w:line="240" w:lineRule="auto"/>
      </w:pPr>
      <w:r>
        <w:separator/>
      </w:r>
    </w:p>
  </w:endnote>
  <w:endnote w:type="continuationSeparator" w:id="0">
    <w:p w14:paraId="33762A95" w14:textId="77777777" w:rsidR="004B3F35" w:rsidRDefault="004B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114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8DA0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6116" w14:textId="77777777" w:rsidR="004B3F35" w:rsidRDefault="004B3F35">
      <w:pPr>
        <w:spacing w:after="0" w:line="240" w:lineRule="auto"/>
      </w:pPr>
      <w:r>
        <w:separator/>
      </w:r>
    </w:p>
  </w:footnote>
  <w:footnote w:type="continuationSeparator" w:id="0">
    <w:p w14:paraId="79F7C0A2" w14:textId="77777777" w:rsidR="004B3F35" w:rsidRDefault="004B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17C69"/>
    <w:multiLevelType w:val="hybridMultilevel"/>
    <w:tmpl w:val="57E2E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D7311"/>
    <w:multiLevelType w:val="hybridMultilevel"/>
    <w:tmpl w:val="404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A71E3"/>
    <w:multiLevelType w:val="hybridMultilevel"/>
    <w:tmpl w:val="E696C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60"/>
    <w:rsid w:val="00002B5B"/>
    <w:rsid w:val="00020171"/>
    <w:rsid w:val="00052745"/>
    <w:rsid w:val="000A5704"/>
    <w:rsid w:val="00111BEB"/>
    <w:rsid w:val="001272CB"/>
    <w:rsid w:val="001338C1"/>
    <w:rsid w:val="00167B55"/>
    <w:rsid w:val="00170E7D"/>
    <w:rsid w:val="001815CB"/>
    <w:rsid w:val="00194DF6"/>
    <w:rsid w:val="001F4E40"/>
    <w:rsid w:val="00232554"/>
    <w:rsid w:val="00237882"/>
    <w:rsid w:val="00272791"/>
    <w:rsid w:val="002A2E60"/>
    <w:rsid w:val="002B3391"/>
    <w:rsid w:val="002C6483"/>
    <w:rsid w:val="0036050C"/>
    <w:rsid w:val="003B6AE7"/>
    <w:rsid w:val="0041714E"/>
    <w:rsid w:val="00446E8F"/>
    <w:rsid w:val="004539C3"/>
    <w:rsid w:val="004B3F35"/>
    <w:rsid w:val="004C1FEF"/>
    <w:rsid w:val="004C4682"/>
    <w:rsid w:val="004C6D18"/>
    <w:rsid w:val="004E1AED"/>
    <w:rsid w:val="004F14F1"/>
    <w:rsid w:val="00505BB9"/>
    <w:rsid w:val="00514974"/>
    <w:rsid w:val="00514C60"/>
    <w:rsid w:val="00584F5A"/>
    <w:rsid w:val="005B40E9"/>
    <w:rsid w:val="005C12A5"/>
    <w:rsid w:val="005C5E4A"/>
    <w:rsid w:val="005D7BD8"/>
    <w:rsid w:val="007962CD"/>
    <w:rsid w:val="00823BE2"/>
    <w:rsid w:val="008274D1"/>
    <w:rsid w:val="00836F27"/>
    <w:rsid w:val="008436BB"/>
    <w:rsid w:val="0087065D"/>
    <w:rsid w:val="008C2CE5"/>
    <w:rsid w:val="008C5CDC"/>
    <w:rsid w:val="008E6F96"/>
    <w:rsid w:val="00990C7B"/>
    <w:rsid w:val="009A0A95"/>
    <w:rsid w:val="009C3BFA"/>
    <w:rsid w:val="009C45E8"/>
    <w:rsid w:val="00A1310C"/>
    <w:rsid w:val="00A33F07"/>
    <w:rsid w:val="00A41CC1"/>
    <w:rsid w:val="00A91EC6"/>
    <w:rsid w:val="00B10B07"/>
    <w:rsid w:val="00B44AD0"/>
    <w:rsid w:val="00BA2F5D"/>
    <w:rsid w:val="00BC22DE"/>
    <w:rsid w:val="00C13FAF"/>
    <w:rsid w:val="00C560EF"/>
    <w:rsid w:val="00C74E0F"/>
    <w:rsid w:val="00CB2853"/>
    <w:rsid w:val="00CC1CC2"/>
    <w:rsid w:val="00D35DFD"/>
    <w:rsid w:val="00D47A97"/>
    <w:rsid w:val="00D847D3"/>
    <w:rsid w:val="00D9286C"/>
    <w:rsid w:val="00DB6ABE"/>
    <w:rsid w:val="00DE0348"/>
    <w:rsid w:val="00E14F13"/>
    <w:rsid w:val="00E55450"/>
    <w:rsid w:val="00E62196"/>
    <w:rsid w:val="00E662F9"/>
    <w:rsid w:val="00ED174C"/>
    <w:rsid w:val="00F068EB"/>
    <w:rsid w:val="00F37D12"/>
    <w:rsid w:val="00F46E2A"/>
    <w:rsid w:val="00F513A2"/>
    <w:rsid w:val="00F603DB"/>
    <w:rsid w:val="00F611A1"/>
    <w:rsid w:val="00F63A67"/>
    <w:rsid w:val="00FD442F"/>
    <w:rsid w:val="00FE248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3543"/>
  <w15:docId w15:val="{C539B91B-DC9B-4253-9242-5FB5BC8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60"/>
  </w:style>
  <w:style w:type="paragraph" w:styleId="Heading1">
    <w:name w:val="heading 1"/>
    <w:basedOn w:val="Normal"/>
    <w:next w:val="Normal"/>
    <w:link w:val="Heading1Char"/>
    <w:uiPriority w:val="9"/>
    <w:qFormat/>
    <w:rsid w:val="00514C60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C60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C60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C60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C60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C60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C60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C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C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C60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C60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C60"/>
    <w:rPr>
      <w:caps/>
      <w:color w:val="511707" w:themeColor="accent1" w:themeShade="7F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4C60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C60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C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4C60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514C60"/>
    <w:rPr>
      <w:b/>
      <w:bCs/>
      <w:caps/>
      <w:color w:val="511707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C60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C60"/>
    <w:rPr>
      <w:color w:val="A5300F" w:themeColor="accent1"/>
      <w:sz w:val="24"/>
      <w:szCs w:val="24"/>
    </w:rPr>
  </w:style>
  <w:style w:type="character" w:styleId="IntenseReference">
    <w:name w:val="Intense Reference"/>
    <w:uiPriority w:val="32"/>
    <w:qFormat/>
    <w:rsid w:val="00514C60"/>
    <w:rPr>
      <w:b/>
      <w:bCs/>
      <w:i/>
      <w:iCs/>
      <w:cap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C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C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C60"/>
    <w:rPr>
      <w:b/>
      <w:bCs/>
      <w:color w:val="7B230B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C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521807" w:themeColor="accent1" w:themeShade="80" w:shadow="1"/>
        <w:left w:val="single" w:sz="2" w:space="10" w:color="521807" w:themeColor="accent1" w:themeShade="80" w:shadow="1"/>
        <w:bottom w:val="single" w:sz="2" w:space="10" w:color="521807" w:themeColor="accent1" w:themeShade="80" w:shadow="1"/>
        <w:right w:val="single" w:sz="2" w:space="10" w:color="521807" w:themeColor="accent1" w:themeShade="80" w:shadow="1"/>
      </w:pBdr>
      <w:ind w:left="1152" w:right="1152"/>
    </w:pPr>
    <w:rPr>
      <w:i/>
      <w:iCs/>
      <w:color w:val="521807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41340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uiPriority w:val="22"/>
    <w:qFormat/>
    <w:rsid w:val="00514C60"/>
    <w:rPr>
      <w:b/>
      <w:bCs/>
    </w:rPr>
  </w:style>
  <w:style w:type="character" w:styleId="Emphasis">
    <w:name w:val="Emphasis"/>
    <w:uiPriority w:val="20"/>
    <w:qFormat/>
    <w:rsid w:val="00514C60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14C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4C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4C60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514C60"/>
    <w:rPr>
      <w:i/>
      <w:iCs/>
      <w:color w:val="511707" w:themeColor="accent1" w:themeShade="7F"/>
    </w:rPr>
  </w:style>
  <w:style w:type="character" w:styleId="SubtleReference">
    <w:name w:val="Subtle Reference"/>
    <w:uiPriority w:val="31"/>
    <w:qFormat/>
    <w:rsid w:val="00514C60"/>
    <w:rPr>
      <w:b/>
      <w:bCs/>
      <w:color w:val="A5300F" w:themeColor="accent1"/>
    </w:rPr>
  </w:style>
  <w:style w:type="character" w:styleId="BookTitle">
    <w:name w:val="Book Title"/>
    <w:uiPriority w:val="33"/>
    <w:qFormat/>
    <w:rsid w:val="00514C60"/>
    <w:rPr>
      <w:b/>
      <w:bCs/>
      <w:i/>
      <w:iCs/>
      <w:spacing w:val="0"/>
    </w:rPr>
  </w:style>
  <w:style w:type="table" w:styleId="PlainTable5">
    <w:name w:val="Plain Table 5"/>
    <w:basedOn w:val="TableNormal"/>
    <w:uiPriority w:val="45"/>
    <w:rsid w:val="00514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13F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7D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93B15FB-D8E2-49CC-8E37-C44C0F49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</dc:creator>
  <cp:lastModifiedBy>Front</cp:lastModifiedBy>
  <cp:revision>3</cp:revision>
  <dcterms:created xsi:type="dcterms:W3CDTF">2019-05-07T21:21:00Z</dcterms:created>
  <dcterms:modified xsi:type="dcterms:W3CDTF">2019-05-07T21:31:00Z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